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55FD" w14:textId="49FF97B2" w:rsidR="00EA1AE6" w:rsidRPr="00B07849" w:rsidRDefault="00DF2DD9" w:rsidP="002C5346">
      <w:pPr>
        <w:spacing w:after="120"/>
        <w:ind w:left="-720" w:right="-90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Mountain View Country Club encourages</w:t>
      </w:r>
      <w:r w:rsidR="0017744F">
        <w:rPr>
          <w:rFonts w:ascii="Arial" w:hAnsi="Arial" w:cs="Arial"/>
          <w:i/>
          <w:sz w:val="22"/>
          <w:szCs w:val="22"/>
        </w:rPr>
        <w:t xml:space="preserve"> individuals who wish to</w:t>
      </w:r>
      <w:r>
        <w:rPr>
          <w:rFonts w:ascii="Arial" w:hAnsi="Arial" w:cs="Arial"/>
          <w:i/>
          <w:sz w:val="22"/>
          <w:szCs w:val="22"/>
        </w:rPr>
        <w:t xml:space="preserve"> experience MVCC</w:t>
      </w:r>
      <w:r w:rsidR="0017744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to </w:t>
      </w:r>
      <w:r w:rsidR="0017744F">
        <w:rPr>
          <w:rFonts w:ascii="Arial" w:hAnsi="Arial" w:cs="Arial"/>
          <w:i/>
          <w:sz w:val="22"/>
          <w:szCs w:val="22"/>
        </w:rPr>
        <w:t xml:space="preserve">purchase </w:t>
      </w:r>
      <w:r>
        <w:rPr>
          <w:rFonts w:ascii="Arial" w:hAnsi="Arial" w:cs="Arial"/>
          <w:i/>
          <w:sz w:val="22"/>
          <w:szCs w:val="22"/>
        </w:rPr>
        <w:t xml:space="preserve">a weekly or full season introductory </w:t>
      </w:r>
      <w:r w:rsidR="0017744F">
        <w:rPr>
          <w:rFonts w:ascii="Arial" w:hAnsi="Arial" w:cs="Arial"/>
          <w:i/>
          <w:sz w:val="22"/>
          <w:szCs w:val="22"/>
        </w:rPr>
        <w:t>playing permit, which give</w:t>
      </w:r>
      <w:r>
        <w:rPr>
          <w:rFonts w:ascii="Arial" w:hAnsi="Arial" w:cs="Arial"/>
          <w:i/>
          <w:sz w:val="22"/>
          <w:szCs w:val="22"/>
        </w:rPr>
        <w:t>s</w:t>
      </w:r>
      <w:r w:rsidR="0017744F">
        <w:rPr>
          <w:rFonts w:ascii="Arial" w:hAnsi="Arial" w:cs="Arial"/>
          <w:i/>
          <w:sz w:val="22"/>
          <w:szCs w:val="22"/>
        </w:rPr>
        <w:t xml:space="preserve"> the holder</w:t>
      </w:r>
      <w:r>
        <w:rPr>
          <w:rFonts w:ascii="Arial" w:hAnsi="Arial" w:cs="Arial"/>
          <w:i/>
          <w:sz w:val="22"/>
          <w:szCs w:val="22"/>
        </w:rPr>
        <w:t xml:space="preserve"> the ability during the permit period to</w:t>
      </w:r>
      <w:r w:rsidR="0017744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play</w:t>
      </w:r>
      <w:r w:rsidR="00AC1B57">
        <w:rPr>
          <w:rFonts w:ascii="Arial" w:hAnsi="Arial" w:cs="Arial"/>
          <w:i/>
          <w:sz w:val="22"/>
          <w:szCs w:val="22"/>
        </w:rPr>
        <w:t xml:space="preserve"> golf and/or </w:t>
      </w:r>
      <w:r w:rsidR="0017744F">
        <w:rPr>
          <w:rFonts w:ascii="Arial" w:hAnsi="Arial" w:cs="Arial"/>
          <w:i/>
          <w:sz w:val="22"/>
          <w:szCs w:val="22"/>
        </w:rPr>
        <w:t>tennis but carr</w:t>
      </w:r>
      <w:r>
        <w:rPr>
          <w:rFonts w:ascii="Arial" w:hAnsi="Arial" w:cs="Arial"/>
          <w:i/>
          <w:sz w:val="22"/>
          <w:szCs w:val="22"/>
        </w:rPr>
        <w:t>ies</w:t>
      </w:r>
      <w:r w:rsidR="0017744F">
        <w:rPr>
          <w:rFonts w:ascii="Arial" w:hAnsi="Arial" w:cs="Arial"/>
          <w:i/>
          <w:sz w:val="22"/>
          <w:szCs w:val="22"/>
        </w:rPr>
        <w:t xml:space="preserve"> no voting rights and no right to become a </w:t>
      </w:r>
      <w:r w:rsidR="00B07849">
        <w:rPr>
          <w:rFonts w:ascii="Arial" w:hAnsi="Arial" w:cs="Arial"/>
          <w:i/>
          <w:sz w:val="22"/>
          <w:szCs w:val="22"/>
        </w:rPr>
        <w:t xml:space="preserve">Club </w:t>
      </w:r>
      <w:r w:rsidR="0017744F">
        <w:rPr>
          <w:rFonts w:ascii="Arial" w:hAnsi="Arial" w:cs="Arial"/>
          <w:i/>
          <w:sz w:val="22"/>
          <w:szCs w:val="22"/>
        </w:rPr>
        <w:t xml:space="preserve">member </w:t>
      </w:r>
      <w:r>
        <w:rPr>
          <w:rFonts w:ascii="Arial" w:hAnsi="Arial" w:cs="Arial"/>
          <w:i/>
          <w:sz w:val="22"/>
          <w:szCs w:val="22"/>
        </w:rPr>
        <w:t>or hold Club stock. Introductory</w:t>
      </w:r>
      <w:r w:rsidR="008670D3">
        <w:rPr>
          <w:rFonts w:ascii="Arial" w:hAnsi="Arial" w:cs="Arial"/>
          <w:i/>
          <w:sz w:val="22"/>
          <w:szCs w:val="22"/>
        </w:rPr>
        <w:t xml:space="preserve"> permit</w:t>
      </w:r>
      <w:r w:rsidR="0017744F">
        <w:rPr>
          <w:rFonts w:ascii="Arial" w:hAnsi="Arial" w:cs="Arial"/>
          <w:i/>
          <w:sz w:val="22"/>
          <w:szCs w:val="22"/>
        </w:rPr>
        <w:t xml:space="preserve"> </w:t>
      </w:r>
      <w:r w:rsidR="008670D3">
        <w:rPr>
          <w:rFonts w:ascii="Arial" w:hAnsi="Arial" w:cs="Arial"/>
          <w:i/>
          <w:sz w:val="22"/>
          <w:szCs w:val="22"/>
        </w:rPr>
        <w:t xml:space="preserve">holders </w:t>
      </w:r>
      <w:r w:rsidR="0017744F">
        <w:rPr>
          <w:rFonts w:ascii="Arial" w:hAnsi="Arial" w:cs="Arial"/>
          <w:i/>
          <w:sz w:val="22"/>
          <w:szCs w:val="22"/>
        </w:rPr>
        <w:t>are</w:t>
      </w:r>
      <w:r w:rsidR="008670D3">
        <w:rPr>
          <w:rFonts w:ascii="Arial" w:hAnsi="Arial" w:cs="Arial"/>
          <w:i/>
          <w:sz w:val="22"/>
          <w:szCs w:val="22"/>
        </w:rPr>
        <w:t xml:space="preserve"> not eligible to renew their permit but </w:t>
      </w:r>
      <w:r w:rsidR="00165CBB">
        <w:rPr>
          <w:rFonts w:ascii="Arial" w:hAnsi="Arial" w:cs="Arial"/>
          <w:i/>
          <w:sz w:val="22"/>
          <w:szCs w:val="22"/>
        </w:rPr>
        <w:t>we welcome</w:t>
      </w:r>
      <w:r w:rsidR="008670D3">
        <w:rPr>
          <w:rFonts w:ascii="Arial" w:hAnsi="Arial" w:cs="Arial"/>
          <w:i/>
          <w:sz w:val="22"/>
          <w:szCs w:val="22"/>
        </w:rPr>
        <w:t xml:space="preserve"> holders to apply for membership</w:t>
      </w:r>
      <w:r w:rsidR="00301E38">
        <w:rPr>
          <w:rFonts w:ascii="Arial" w:hAnsi="Arial" w:cs="Arial"/>
          <w:i/>
          <w:sz w:val="22"/>
          <w:szCs w:val="22"/>
        </w:rPr>
        <w:t>.</w:t>
      </w:r>
      <w:r w:rsidR="00165CBB">
        <w:rPr>
          <w:rFonts w:ascii="Arial" w:hAnsi="Arial" w:cs="Arial"/>
          <w:i/>
          <w:sz w:val="22"/>
          <w:szCs w:val="22"/>
        </w:rPr>
        <w:t xml:space="preserve">  F</w:t>
      </w:r>
      <w:r>
        <w:rPr>
          <w:rFonts w:ascii="Arial" w:hAnsi="Arial" w:cs="Arial"/>
          <w:i/>
          <w:sz w:val="22"/>
          <w:szCs w:val="22"/>
        </w:rPr>
        <w:t>urther information is available at our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Pro Shop and on </w:t>
      </w:r>
      <w:r w:rsidR="00DA3382" w:rsidRPr="00975C58">
        <w:rPr>
          <w:rFonts w:ascii="Arial" w:hAnsi="Arial" w:cs="Arial"/>
          <w:i/>
          <w:sz w:val="22"/>
          <w:szCs w:val="22"/>
        </w:rPr>
        <w:t>our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website</w:t>
      </w:r>
      <w:r w:rsidR="00DA3382" w:rsidRPr="00975C58">
        <w:rPr>
          <w:rFonts w:ascii="Arial" w:hAnsi="Arial" w:cs="Arial"/>
          <w:i/>
          <w:sz w:val="22"/>
          <w:szCs w:val="22"/>
        </w:rPr>
        <w:t>: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7960EC" w:rsidRPr="00975C58">
          <w:rPr>
            <w:rStyle w:val="Hyperlink"/>
            <w:rFonts w:ascii="Arial" w:hAnsi="Arial" w:cs="Arial"/>
            <w:i/>
            <w:sz w:val="22"/>
            <w:szCs w:val="22"/>
          </w:rPr>
          <w:t>www.mvccvt.com</w:t>
        </w:r>
      </w:hyperlink>
      <w:r w:rsidR="007960EC" w:rsidRPr="00975C58">
        <w:rPr>
          <w:rFonts w:ascii="Arial" w:hAnsi="Arial" w:cs="Arial"/>
          <w:i/>
          <w:sz w:val="22"/>
          <w:szCs w:val="22"/>
        </w:rPr>
        <w:t xml:space="preserve"> .  </w:t>
      </w:r>
      <w:r w:rsidR="00975C58" w:rsidRPr="00975C58">
        <w:rPr>
          <w:rFonts w:ascii="Arial" w:hAnsi="Arial" w:cs="Arial"/>
          <w:i/>
          <w:sz w:val="22"/>
          <w:szCs w:val="22"/>
        </w:rPr>
        <w:t xml:space="preserve">Once completed, </w:t>
      </w:r>
      <w:r w:rsidR="00584691">
        <w:rPr>
          <w:rFonts w:ascii="Arial" w:hAnsi="Arial" w:cs="Arial"/>
          <w:i/>
          <w:sz w:val="22"/>
          <w:szCs w:val="22"/>
        </w:rPr>
        <w:t xml:space="preserve">please </w:t>
      </w:r>
      <w:r>
        <w:rPr>
          <w:rFonts w:ascii="Arial" w:hAnsi="Arial" w:cs="Arial"/>
          <w:i/>
          <w:sz w:val="22"/>
          <w:szCs w:val="22"/>
        </w:rPr>
        <w:t>bring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 </w:t>
      </w:r>
      <w:r w:rsidR="00975C58" w:rsidRPr="00975C58">
        <w:rPr>
          <w:rFonts w:ascii="Arial" w:hAnsi="Arial" w:cs="Arial"/>
          <w:i/>
          <w:sz w:val="22"/>
          <w:szCs w:val="22"/>
        </w:rPr>
        <w:t>this application</w:t>
      </w:r>
      <w:r w:rsidR="00EA1AE6">
        <w:rPr>
          <w:rFonts w:ascii="Arial" w:hAnsi="Arial" w:cs="Arial"/>
          <w:i/>
          <w:sz w:val="22"/>
          <w:szCs w:val="22"/>
        </w:rPr>
        <w:t>, along with your check,</w:t>
      </w:r>
      <w:r w:rsidR="00975C58" w:rsidRPr="00975C58">
        <w:rPr>
          <w:rFonts w:ascii="Arial" w:hAnsi="Arial" w:cs="Arial"/>
          <w:i/>
          <w:sz w:val="22"/>
          <w:szCs w:val="22"/>
        </w:rPr>
        <w:t xml:space="preserve"> 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to </w:t>
      </w:r>
      <w:r>
        <w:rPr>
          <w:rFonts w:ascii="Arial" w:hAnsi="Arial" w:cs="Arial"/>
          <w:i/>
          <w:sz w:val="22"/>
          <w:szCs w:val="22"/>
        </w:rPr>
        <w:t xml:space="preserve">our Pro Shop or mail it to </w:t>
      </w:r>
      <w:r w:rsidR="007960EC" w:rsidRPr="00975C58">
        <w:rPr>
          <w:rFonts w:ascii="Arial" w:hAnsi="Arial" w:cs="Arial"/>
          <w:i/>
          <w:sz w:val="22"/>
          <w:szCs w:val="22"/>
        </w:rPr>
        <w:t>Mountain View Country Club, P.O. Box 97, Greensboro, Vt.  05841</w:t>
      </w:r>
      <w:r w:rsidR="00EA1AE6">
        <w:rPr>
          <w:rFonts w:ascii="Arial" w:hAnsi="Arial" w:cs="Arial"/>
          <w:i/>
          <w:sz w:val="22"/>
          <w:szCs w:val="22"/>
        </w:rPr>
        <w:t xml:space="preserve">.  Any questions can be </w:t>
      </w:r>
      <w:r w:rsidR="007960EC" w:rsidRPr="00975C58">
        <w:rPr>
          <w:rFonts w:ascii="Arial" w:hAnsi="Arial" w:cs="Arial"/>
          <w:i/>
          <w:sz w:val="22"/>
          <w:szCs w:val="22"/>
        </w:rPr>
        <w:t>email</w:t>
      </w:r>
      <w:r w:rsidR="00EA1AE6">
        <w:rPr>
          <w:rFonts w:ascii="Arial" w:hAnsi="Arial" w:cs="Arial"/>
          <w:i/>
          <w:sz w:val="22"/>
          <w:szCs w:val="22"/>
        </w:rPr>
        <w:t>ed</w:t>
      </w:r>
      <w:r w:rsidR="00584691">
        <w:rPr>
          <w:rFonts w:ascii="Arial" w:hAnsi="Arial" w:cs="Arial"/>
          <w:i/>
          <w:sz w:val="22"/>
          <w:szCs w:val="22"/>
        </w:rPr>
        <w:t xml:space="preserve"> </w:t>
      </w:r>
      <w:r w:rsidR="007960EC" w:rsidRPr="00975C58">
        <w:rPr>
          <w:rFonts w:ascii="Arial" w:hAnsi="Arial" w:cs="Arial"/>
          <w:i/>
          <w:sz w:val="22"/>
          <w:szCs w:val="22"/>
        </w:rPr>
        <w:t xml:space="preserve">to </w:t>
      </w:r>
      <w:hyperlink r:id="rId10" w:history="1">
        <w:r w:rsidR="00EA1AE6" w:rsidRPr="00986CA2">
          <w:rPr>
            <w:rStyle w:val="Hyperlink"/>
            <w:rFonts w:ascii="Arial" w:hAnsi="Arial" w:cs="Arial"/>
            <w:i/>
            <w:sz w:val="22"/>
            <w:szCs w:val="22"/>
          </w:rPr>
          <w:t>proshop@mvccvt.com</w:t>
        </w:r>
      </w:hyperlink>
      <w:r w:rsidR="007960EC" w:rsidRPr="00975C58">
        <w:rPr>
          <w:rFonts w:ascii="Arial" w:hAnsi="Arial" w:cs="Arial"/>
          <w:i/>
          <w:sz w:val="22"/>
          <w:szCs w:val="22"/>
        </w:rPr>
        <w:t xml:space="preserve"> .</w:t>
      </w:r>
    </w:p>
    <w:p w14:paraId="59919F6E" w14:textId="0AD64CAA" w:rsidR="00B47E48" w:rsidRDefault="007960EC" w:rsidP="008670D3">
      <w:pPr>
        <w:ind w:left="-720" w:right="-907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 xml:space="preserve">Which </w:t>
      </w:r>
      <w:r w:rsidR="008670D3">
        <w:rPr>
          <w:rFonts w:ascii="Arial" w:hAnsi="Arial" w:cs="Arial"/>
          <w:sz w:val="22"/>
          <w:szCs w:val="22"/>
        </w:rPr>
        <w:t>permit</w:t>
      </w:r>
      <w:r w:rsidRPr="00834813">
        <w:rPr>
          <w:rFonts w:ascii="Arial" w:hAnsi="Arial" w:cs="Arial"/>
          <w:sz w:val="22"/>
          <w:szCs w:val="22"/>
        </w:rPr>
        <w:t xml:space="preserve"> category do you </w:t>
      </w:r>
      <w:r w:rsidR="008670D3">
        <w:rPr>
          <w:rFonts w:ascii="Arial" w:hAnsi="Arial" w:cs="Arial"/>
          <w:sz w:val="22"/>
          <w:szCs w:val="22"/>
        </w:rPr>
        <w:t>wish to purchase</w:t>
      </w:r>
      <w:r>
        <w:rPr>
          <w:rFonts w:ascii="Arial" w:hAnsi="Arial" w:cs="Arial"/>
          <w:sz w:val="22"/>
          <w:szCs w:val="22"/>
        </w:rPr>
        <w:t xml:space="preserve"> (</w:t>
      </w:r>
      <w:r w:rsidRPr="001D51BC">
        <w:rPr>
          <w:rFonts w:ascii="Arial" w:hAnsi="Arial" w:cs="Arial"/>
          <w:i/>
          <w:sz w:val="22"/>
          <w:szCs w:val="22"/>
        </w:rPr>
        <w:t>check one</w:t>
      </w:r>
      <w:r>
        <w:rPr>
          <w:rFonts w:ascii="Arial" w:hAnsi="Arial" w:cs="Arial"/>
          <w:sz w:val="22"/>
          <w:szCs w:val="22"/>
        </w:rPr>
        <w:t>)</w:t>
      </w:r>
      <w:r w:rsidRPr="00834813">
        <w:rPr>
          <w:rFonts w:ascii="Arial" w:hAnsi="Arial" w:cs="Arial"/>
          <w:sz w:val="22"/>
          <w:szCs w:val="22"/>
        </w:rPr>
        <w:t xml:space="preserve">? </w:t>
      </w:r>
    </w:p>
    <w:p w14:paraId="429E149B" w14:textId="77777777" w:rsidR="00165CBB" w:rsidRDefault="00165CBB" w:rsidP="008670D3">
      <w:pPr>
        <w:ind w:left="-720" w:right="-907"/>
        <w:rPr>
          <w:rFonts w:ascii="Arial" w:hAnsi="Arial" w:cs="Arial"/>
          <w:sz w:val="22"/>
          <w:szCs w:val="22"/>
        </w:rPr>
      </w:pPr>
    </w:p>
    <w:p w14:paraId="45894963" w14:textId="77777777" w:rsidR="007960EC" w:rsidRDefault="00B47E48" w:rsidP="00165CBB">
      <w:pPr>
        <w:ind w:left="90" w:right="-907"/>
        <w:rPr>
          <w:rFonts w:ascii="Arial" w:hAnsi="Arial" w:cs="Arial"/>
          <w:sz w:val="22"/>
          <w:szCs w:val="22"/>
        </w:rPr>
      </w:pPr>
      <w:r w:rsidRPr="00B47E48">
        <w:rPr>
          <w:rFonts w:ascii="Arial" w:hAnsi="Arial" w:cs="Arial"/>
          <w:b/>
          <w:sz w:val="22"/>
          <w:szCs w:val="22"/>
        </w:rPr>
        <w:t>Weekly</w:t>
      </w:r>
      <w:r>
        <w:rPr>
          <w:rFonts w:ascii="Arial" w:hAnsi="Arial" w:cs="Arial"/>
          <w:sz w:val="22"/>
          <w:szCs w:val="22"/>
        </w:rPr>
        <w:t xml:space="preserve"> </w:t>
      </w:r>
      <w:r w:rsidRPr="00B47E48">
        <w:rPr>
          <w:rFonts w:ascii="Arial" w:hAnsi="Arial" w:cs="Arial"/>
          <w:i/>
          <w:sz w:val="22"/>
          <w:szCs w:val="22"/>
        </w:rPr>
        <w:t xml:space="preserve">(2 </w:t>
      </w:r>
      <w:proofErr w:type="spellStart"/>
      <w:r w:rsidRPr="00B47E48">
        <w:rPr>
          <w:rFonts w:ascii="Arial" w:hAnsi="Arial" w:cs="Arial"/>
          <w:i/>
          <w:sz w:val="22"/>
          <w:szCs w:val="22"/>
        </w:rPr>
        <w:t>wks</w:t>
      </w:r>
      <w:proofErr w:type="spellEnd"/>
      <w:r w:rsidRPr="00B47E48">
        <w:rPr>
          <w:rFonts w:ascii="Arial" w:hAnsi="Arial" w:cs="Arial"/>
          <w:i/>
          <w:sz w:val="22"/>
          <w:szCs w:val="22"/>
        </w:rPr>
        <w:t xml:space="preserve"> max):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5CBB">
        <w:rPr>
          <w:rFonts w:ascii="Arial" w:hAnsi="Arial" w:cs="Arial"/>
          <w:sz w:val="22"/>
          <w:szCs w:val="22"/>
        </w:rPr>
        <w:tab/>
      </w:r>
      <w:r w:rsidR="00301E38">
        <w:rPr>
          <w:rFonts w:ascii="Arial" w:hAnsi="Arial" w:cs="Arial"/>
          <w:sz w:val="22"/>
          <w:szCs w:val="22"/>
        </w:rPr>
        <w:tab/>
      </w:r>
      <w:r w:rsidR="007960EC" w:rsidRPr="00834813">
        <w:rPr>
          <w:rFonts w:ascii="Arial" w:hAnsi="Arial" w:cs="Arial"/>
          <w:sz w:val="22"/>
          <w:szCs w:val="22"/>
        </w:rPr>
        <w:t xml:space="preserve"> </w:t>
      </w:r>
      <w:r w:rsidR="007960EC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="00DA3382">
        <w:rPr>
          <w:rFonts w:ascii="Arial" w:hAnsi="Arial" w:cs="Arial"/>
          <w:sz w:val="22"/>
          <w:szCs w:val="22"/>
        </w:rPr>
        <w:t xml:space="preserve"> </w:t>
      </w:r>
      <w:r w:rsidR="007960EC" w:rsidRPr="00834813">
        <w:rPr>
          <w:rFonts w:ascii="Arial" w:hAnsi="Arial" w:cs="Arial"/>
          <w:sz w:val="22"/>
          <w:szCs w:val="22"/>
        </w:rPr>
        <w:t>Family</w:t>
      </w:r>
      <w:r w:rsidR="00DA3382">
        <w:rPr>
          <w:rFonts w:ascii="Arial" w:hAnsi="Arial" w:cs="Arial"/>
          <w:sz w:val="22"/>
          <w:szCs w:val="22"/>
        </w:rPr>
        <w:t xml:space="preserve">    </w:t>
      </w:r>
      <w:r w:rsidR="00F4016F">
        <w:rPr>
          <w:rFonts w:ascii="Arial" w:hAnsi="Arial" w:cs="Arial"/>
          <w:sz w:val="22"/>
          <w:szCs w:val="22"/>
        </w:rPr>
        <w:t xml:space="preserve">   </w:t>
      </w:r>
      <w:r w:rsidR="007960EC" w:rsidRPr="00834813">
        <w:rPr>
          <w:rFonts w:ascii="Arial" w:hAnsi="Arial" w:cs="Arial"/>
          <w:sz w:val="22"/>
          <w:szCs w:val="22"/>
        </w:rPr>
        <w:t xml:space="preserve"> </w:t>
      </w:r>
      <w:r w:rsidR="007960EC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="007960EC" w:rsidRPr="00834813">
        <w:rPr>
          <w:rFonts w:ascii="Arial" w:hAnsi="Arial" w:cs="Arial"/>
          <w:sz w:val="22"/>
          <w:szCs w:val="22"/>
        </w:rPr>
        <w:t xml:space="preserve"> Dual</w:t>
      </w:r>
      <w:r w:rsidR="00DA3382">
        <w:rPr>
          <w:rFonts w:ascii="Arial" w:hAnsi="Arial" w:cs="Arial"/>
          <w:sz w:val="22"/>
          <w:szCs w:val="22"/>
        </w:rPr>
        <w:t xml:space="preserve">  </w:t>
      </w:r>
      <w:r w:rsidR="007960EC" w:rsidRPr="00834813">
        <w:rPr>
          <w:rFonts w:ascii="Arial" w:hAnsi="Arial" w:cs="Arial"/>
          <w:sz w:val="22"/>
          <w:szCs w:val="22"/>
        </w:rPr>
        <w:t xml:space="preserve"> </w:t>
      </w:r>
      <w:r w:rsidR="00DA3382">
        <w:rPr>
          <w:rFonts w:ascii="Arial" w:hAnsi="Arial" w:cs="Arial"/>
          <w:sz w:val="22"/>
          <w:szCs w:val="22"/>
        </w:rPr>
        <w:t xml:space="preserve">  </w:t>
      </w:r>
      <w:r w:rsidR="00F4016F">
        <w:rPr>
          <w:rFonts w:ascii="Arial" w:hAnsi="Arial" w:cs="Arial"/>
          <w:sz w:val="22"/>
          <w:szCs w:val="22"/>
        </w:rPr>
        <w:t xml:space="preserve">  </w:t>
      </w:r>
      <w:r w:rsidR="00DA3382">
        <w:rPr>
          <w:rFonts w:ascii="Arial" w:hAnsi="Arial" w:cs="Arial"/>
          <w:sz w:val="22"/>
          <w:szCs w:val="22"/>
        </w:rPr>
        <w:t xml:space="preserve"> </w:t>
      </w:r>
      <w:r w:rsidR="007960EC" w:rsidRPr="00834813">
        <w:rPr>
          <w:rFonts w:ascii="Arial" w:hAnsi="Arial" w:cs="Arial"/>
          <w:sz w:val="22"/>
          <w:szCs w:val="22"/>
        </w:rPr>
        <w:t xml:space="preserve">  </w:t>
      </w:r>
      <w:r w:rsidR="00F4016F">
        <w:rPr>
          <w:rFonts w:ascii="Arial" w:hAnsi="Arial" w:cs="Arial"/>
          <w:sz w:val="22"/>
          <w:szCs w:val="22"/>
        </w:rPr>
        <w:t xml:space="preserve">  </w:t>
      </w:r>
      <w:r w:rsidR="007960EC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="00DA3382">
        <w:rPr>
          <w:rFonts w:ascii="Arial" w:hAnsi="Arial" w:cs="Arial"/>
          <w:sz w:val="22"/>
          <w:szCs w:val="22"/>
        </w:rPr>
        <w:t xml:space="preserve"> </w:t>
      </w:r>
      <w:r w:rsidR="007960EC" w:rsidRPr="00834813">
        <w:rPr>
          <w:rFonts w:ascii="Arial" w:hAnsi="Arial" w:cs="Arial"/>
          <w:sz w:val="22"/>
          <w:szCs w:val="22"/>
        </w:rPr>
        <w:t>Single</w:t>
      </w:r>
    </w:p>
    <w:p w14:paraId="3ED134F4" w14:textId="618E41F8" w:rsidR="00165CBB" w:rsidRDefault="00F4016F" w:rsidP="00E65FDC">
      <w:pPr>
        <w:spacing w:after="140"/>
        <w:ind w:left="810" w:right="-90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8670D3" w:rsidRPr="008670D3">
        <w:rPr>
          <w:rFonts w:ascii="Arial" w:hAnsi="Arial" w:cs="Arial"/>
          <w:i/>
          <w:sz w:val="22"/>
          <w:szCs w:val="22"/>
        </w:rPr>
        <w:t>rice, including tax:</w:t>
      </w:r>
      <w:r w:rsidR="008670D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8670D3">
        <w:rPr>
          <w:rFonts w:ascii="Arial" w:hAnsi="Arial" w:cs="Arial"/>
          <w:sz w:val="22"/>
          <w:szCs w:val="22"/>
        </w:rPr>
        <w:t xml:space="preserve">   </w:t>
      </w:r>
      <w:r w:rsidR="00B47E48">
        <w:rPr>
          <w:rFonts w:ascii="Arial" w:hAnsi="Arial" w:cs="Arial"/>
          <w:sz w:val="22"/>
          <w:szCs w:val="22"/>
        </w:rPr>
        <w:t xml:space="preserve">     </w:t>
      </w:r>
      <w:r w:rsidR="00165CBB">
        <w:rPr>
          <w:rFonts w:ascii="Arial" w:hAnsi="Arial" w:cs="Arial"/>
          <w:sz w:val="22"/>
          <w:szCs w:val="22"/>
        </w:rPr>
        <w:t xml:space="preserve"> </w:t>
      </w:r>
      <w:r w:rsidR="00B85968">
        <w:rPr>
          <w:rFonts w:ascii="Arial" w:hAnsi="Arial" w:cs="Arial"/>
          <w:sz w:val="22"/>
          <w:szCs w:val="22"/>
        </w:rPr>
        <w:t xml:space="preserve">      </w:t>
      </w:r>
      <w:r w:rsidR="008670D3" w:rsidRPr="00F4016F">
        <w:rPr>
          <w:rFonts w:ascii="Arial" w:hAnsi="Arial" w:cs="Arial"/>
          <w:i/>
          <w:sz w:val="22"/>
          <w:szCs w:val="22"/>
        </w:rPr>
        <w:t>$</w:t>
      </w:r>
      <w:r w:rsidR="00966350">
        <w:rPr>
          <w:rFonts w:ascii="Arial" w:hAnsi="Arial" w:cs="Arial"/>
          <w:i/>
          <w:sz w:val="22"/>
          <w:szCs w:val="22"/>
        </w:rPr>
        <w:t>2</w:t>
      </w:r>
      <w:r w:rsidR="00E65FDC">
        <w:rPr>
          <w:rFonts w:ascii="Arial" w:hAnsi="Arial" w:cs="Arial"/>
          <w:i/>
          <w:sz w:val="22"/>
          <w:szCs w:val="22"/>
        </w:rPr>
        <w:t>52.</w:t>
      </w:r>
      <w:r w:rsidR="00295CBF">
        <w:rPr>
          <w:rFonts w:ascii="Arial" w:hAnsi="Arial" w:cs="Arial"/>
          <w:i/>
          <w:sz w:val="22"/>
          <w:szCs w:val="22"/>
        </w:rPr>
        <w:t>28</w:t>
      </w:r>
      <w:r w:rsidR="00B47E48">
        <w:rPr>
          <w:rFonts w:ascii="Arial" w:hAnsi="Arial" w:cs="Arial"/>
          <w:i/>
          <w:sz w:val="22"/>
          <w:szCs w:val="22"/>
        </w:rPr>
        <w:t>/</w:t>
      </w:r>
      <w:proofErr w:type="spellStart"/>
      <w:r w:rsidR="00B47E48">
        <w:rPr>
          <w:rFonts w:ascii="Arial" w:hAnsi="Arial" w:cs="Arial"/>
          <w:i/>
          <w:sz w:val="22"/>
          <w:szCs w:val="22"/>
        </w:rPr>
        <w:t>wk</w:t>
      </w:r>
      <w:proofErr w:type="spellEnd"/>
      <w:r w:rsidR="008670D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="008670D3" w:rsidRPr="00F4016F">
        <w:rPr>
          <w:rFonts w:ascii="Arial" w:hAnsi="Arial" w:cs="Arial"/>
          <w:i/>
          <w:sz w:val="22"/>
          <w:szCs w:val="22"/>
        </w:rPr>
        <w:t>$</w:t>
      </w:r>
      <w:r w:rsidR="00966350">
        <w:rPr>
          <w:rFonts w:ascii="Arial" w:hAnsi="Arial" w:cs="Arial"/>
          <w:i/>
          <w:sz w:val="22"/>
          <w:szCs w:val="22"/>
        </w:rPr>
        <w:t>2</w:t>
      </w:r>
      <w:r w:rsidR="00E65FDC">
        <w:rPr>
          <w:rFonts w:ascii="Arial" w:hAnsi="Arial" w:cs="Arial"/>
          <w:i/>
          <w:sz w:val="22"/>
          <w:szCs w:val="22"/>
        </w:rPr>
        <w:t>34.26</w:t>
      </w:r>
      <w:r w:rsidR="00B47E48">
        <w:rPr>
          <w:rFonts w:ascii="Arial" w:hAnsi="Arial" w:cs="Arial"/>
          <w:i/>
          <w:sz w:val="22"/>
          <w:szCs w:val="22"/>
        </w:rPr>
        <w:t>/</w:t>
      </w:r>
      <w:proofErr w:type="spellStart"/>
      <w:r w:rsidR="00B47E48">
        <w:rPr>
          <w:rFonts w:ascii="Arial" w:hAnsi="Arial" w:cs="Arial"/>
          <w:i/>
          <w:sz w:val="22"/>
          <w:szCs w:val="22"/>
        </w:rPr>
        <w:t>wk</w:t>
      </w:r>
      <w:proofErr w:type="spellEnd"/>
      <w:r w:rsidR="008670D3">
        <w:rPr>
          <w:rFonts w:ascii="Arial" w:hAnsi="Arial" w:cs="Arial"/>
          <w:sz w:val="22"/>
          <w:szCs w:val="22"/>
        </w:rPr>
        <w:tab/>
      </w:r>
      <w:r w:rsidR="00EA1AE6" w:rsidRPr="00F4016F">
        <w:rPr>
          <w:rFonts w:ascii="Arial" w:hAnsi="Arial" w:cs="Arial"/>
          <w:i/>
          <w:sz w:val="22"/>
          <w:szCs w:val="22"/>
        </w:rPr>
        <w:t>$</w:t>
      </w:r>
      <w:r w:rsidR="00E65FDC">
        <w:rPr>
          <w:rFonts w:ascii="Arial" w:hAnsi="Arial" w:cs="Arial"/>
          <w:i/>
          <w:sz w:val="22"/>
          <w:szCs w:val="22"/>
        </w:rPr>
        <w:t>173.84</w:t>
      </w:r>
      <w:r w:rsidR="00B47E48">
        <w:rPr>
          <w:rFonts w:ascii="Arial" w:hAnsi="Arial" w:cs="Arial"/>
          <w:i/>
          <w:sz w:val="22"/>
          <w:szCs w:val="22"/>
        </w:rPr>
        <w:t>/</w:t>
      </w:r>
      <w:proofErr w:type="spellStart"/>
      <w:r w:rsidR="00B47E48">
        <w:rPr>
          <w:rFonts w:ascii="Arial" w:hAnsi="Arial" w:cs="Arial"/>
          <w:i/>
          <w:sz w:val="22"/>
          <w:szCs w:val="22"/>
        </w:rPr>
        <w:t>wk</w:t>
      </w:r>
      <w:proofErr w:type="spellEnd"/>
      <w:r w:rsidR="00165CBB" w:rsidRPr="00165CBB">
        <w:rPr>
          <w:rFonts w:ascii="Arial" w:hAnsi="Arial" w:cs="Arial"/>
          <w:i/>
          <w:sz w:val="22"/>
          <w:szCs w:val="22"/>
        </w:rPr>
        <w:t xml:space="preserve"> </w:t>
      </w:r>
    </w:p>
    <w:p w14:paraId="7AE9543F" w14:textId="7EE9C38D" w:rsidR="00165CBB" w:rsidRDefault="00165CBB" w:rsidP="00165CBB">
      <w:pPr>
        <w:ind w:left="90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Full Season </w:t>
      </w:r>
      <w:r w:rsidR="00544D1E">
        <w:rPr>
          <w:rFonts w:ascii="Arial" w:hAnsi="Arial" w:cs="Arial"/>
          <w:b/>
          <w:sz w:val="22"/>
          <w:szCs w:val="22"/>
        </w:rPr>
        <w:t>Golf, Tennis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4D1E">
        <w:rPr>
          <w:rFonts w:ascii="Arial" w:hAnsi="Arial" w:cs="Arial"/>
          <w:b/>
          <w:sz w:val="22"/>
          <w:szCs w:val="22"/>
        </w:rPr>
        <w:t>&amp; Pickleball</w:t>
      </w:r>
      <w:r w:rsidRPr="00B47E48">
        <w:rPr>
          <w:rFonts w:ascii="Arial" w:hAnsi="Arial" w:cs="Arial"/>
          <w:i/>
          <w:sz w:val="22"/>
          <w:szCs w:val="22"/>
        </w:rPr>
        <w:t>(1x only)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  <w:r w:rsidRPr="00834813">
        <w:rPr>
          <w:rFonts w:ascii="Arial" w:hAnsi="Arial" w:cs="Arial"/>
          <w:sz w:val="22"/>
          <w:szCs w:val="22"/>
        </w:rPr>
        <w:t xml:space="preserve"> </w:t>
      </w:r>
      <w:r w:rsidR="00301E38">
        <w:rPr>
          <w:rFonts w:ascii="Arial" w:hAnsi="Arial" w:cs="Arial"/>
          <w:sz w:val="22"/>
          <w:szCs w:val="22"/>
        </w:rPr>
        <w:tab/>
      </w:r>
      <w:r w:rsidRPr="00B47E48">
        <w:rPr>
          <w:rFonts w:ascii="Arial" w:hAnsi="Arial" w:cs="Arial"/>
          <w:sz w:val="22"/>
          <w:szCs w:val="22"/>
        </w:rPr>
        <w:t xml:space="preserve">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</w:t>
      </w:r>
      <w:r w:rsidR="00301E38">
        <w:rPr>
          <w:rFonts w:ascii="Arial" w:hAnsi="Arial" w:cs="Arial"/>
          <w:sz w:val="22"/>
          <w:szCs w:val="22"/>
        </w:rPr>
        <w:t xml:space="preserve">Family       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</w:t>
      </w:r>
      <w:r w:rsidRPr="00165CBB">
        <w:rPr>
          <w:rFonts w:ascii="Arial" w:hAnsi="Arial" w:cs="Arial"/>
          <w:sz w:val="22"/>
          <w:szCs w:val="22"/>
        </w:rPr>
        <w:t xml:space="preserve">Dual           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</w:t>
      </w:r>
      <w:r w:rsidRPr="00165CBB">
        <w:rPr>
          <w:rFonts w:ascii="Arial" w:hAnsi="Arial" w:cs="Arial"/>
          <w:sz w:val="22"/>
          <w:szCs w:val="22"/>
        </w:rPr>
        <w:t>Single</w:t>
      </w:r>
    </w:p>
    <w:p w14:paraId="6451EC65" w14:textId="75394486" w:rsidR="00165CBB" w:rsidRPr="0035608E" w:rsidRDefault="00165CBB" w:rsidP="00D2642F">
      <w:pPr>
        <w:spacing w:after="120"/>
        <w:ind w:left="90" w:right="-9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B47E48">
        <w:rPr>
          <w:rFonts w:ascii="Arial" w:hAnsi="Arial" w:cs="Arial"/>
          <w:i/>
          <w:sz w:val="22"/>
          <w:szCs w:val="22"/>
        </w:rPr>
        <w:t>Price, including tax:</w:t>
      </w:r>
      <w:r w:rsidR="00301E38">
        <w:rPr>
          <w:rFonts w:ascii="Arial" w:hAnsi="Arial" w:cs="Arial"/>
          <w:sz w:val="22"/>
          <w:szCs w:val="22"/>
        </w:rPr>
        <w:tab/>
      </w:r>
      <w:r w:rsidR="00301E38">
        <w:rPr>
          <w:rFonts w:ascii="Arial" w:hAnsi="Arial" w:cs="Arial"/>
          <w:sz w:val="22"/>
          <w:szCs w:val="22"/>
        </w:rPr>
        <w:tab/>
      </w:r>
      <w:r w:rsidR="00966350">
        <w:rPr>
          <w:rFonts w:ascii="Arial" w:hAnsi="Arial" w:cs="Arial"/>
          <w:sz w:val="22"/>
          <w:szCs w:val="22"/>
        </w:rPr>
        <w:t xml:space="preserve"> </w:t>
      </w:r>
      <w:r w:rsidR="00966350">
        <w:rPr>
          <w:rFonts w:ascii="Arial" w:hAnsi="Arial" w:cs="Arial"/>
          <w:sz w:val="22"/>
          <w:szCs w:val="22"/>
        </w:rPr>
        <w:tab/>
      </w:r>
      <w:r w:rsidR="00966350">
        <w:rPr>
          <w:rFonts w:ascii="Arial" w:hAnsi="Arial" w:cs="Arial"/>
          <w:sz w:val="22"/>
          <w:szCs w:val="22"/>
        </w:rPr>
        <w:tab/>
      </w:r>
      <w:r w:rsidR="00301E38">
        <w:rPr>
          <w:rFonts w:ascii="Arial" w:hAnsi="Arial" w:cs="Arial"/>
          <w:sz w:val="22"/>
          <w:szCs w:val="22"/>
        </w:rPr>
        <w:t xml:space="preserve">         </w:t>
      </w:r>
      <w:r w:rsidR="00301E38">
        <w:rPr>
          <w:rFonts w:ascii="Arial" w:hAnsi="Arial" w:cs="Arial"/>
          <w:sz w:val="22"/>
          <w:szCs w:val="22"/>
        </w:rPr>
        <w:tab/>
      </w:r>
      <w:r w:rsidR="00301E38" w:rsidRPr="004353BA">
        <w:rPr>
          <w:rFonts w:ascii="Arial" w:hAnsi="Arial" w:cs="Arial"/>
          <w:i/>
          <w:iCs/>
          <w:sz w:val="22"/>
          <w:szCs w:val="22"/>
        </w:rPr>
        <w:t>$</w:t>
      </w:r>
      <w:r w:rsidR="002C5346" w:rsidRPr="004353BA">
        <w:rPr>
          <w:rFonts w:ascii="Arial" w:hAnsi="Arial" w:cs="Arial"/>
          <w:i/>
          <w:iCs/>
          <w:sz w:val="22"/>
          <w:szCs w:val="22"/>
        </w:rPr>
        <w:t>1,</w:t>
      </w:r>
      <w:r w:rsidR="00966350">
        <w:rPr>
          <w:rFonts w:ascii="Arial" w:hAnsi="Arial" w:cs="Arial"/>
          <w:i/>
          <w:iCs/>
          <w:sz w:val="22"/>
          <w:szCs w:val="22"/>
        </w:rPr>
        <w:t>2</w:t>
      </w:r>
      <w:r w:rsidR="00E65FDC">
        <w:rPr>
          <w:rFonts w:ascii="Arial" w:hAnsi="Arial" w:cs="Arial"/>
          <w:i/>
          <w:iCs/>
          <w:sz w:val="22"/>
          <w:szCs w:val="22"/>
        </w:rPr>
        <w:t>87</w:t>
      </w:r>
      <w:r w:rsidR="00966350">
        <w:rPr>
          <w:rFonts w:ascii="Arial" w:hAnsi="Arial" w:cs="Arial"/>
          <w:i/>
          <w:iCs/>
          <w:sz w:val="22"/>
          <w:szCs w:val="22"/>
        </w:rPr>
        <w:t>.</w:t>
      </w:r>
      <w:r w:rsidR="00E65FDC">
        <w:rPr>
          <w:rFonts w:ascii="Arial" w:hAnsi="Arial" w:cs="Arial"/>
          <w:i/>
          <w:iCs/>
          <w:sz w:val="22"/>
          <w:szCs w:val="22"/>
        </w:rPr>
        <w:t>9</w:t>
      </w:r>
      <w:r w:rsidR="00966350">
        <w:rPr>
          <w:rFonts w:ascii="Arial" w:hAnsi="Arial" w:cs="Arial"/>
          <w:i/>
          <w:iCs/>
          <w:sz w:val="22"/>
          <w:szCs w:val="22"/>
        </w:rPr>
        <w:t>0</w:t>
      </w:r>
      <w:r w:rsidR="00301E38">
        <w:rPr>
          <w:rFonts w:ascii="Arial" w:hAnsi="Arial" w:cs="Arial"/>
          <w:sz w:val="22"/>
          <w:szCs w:val="22"/>
        </w:rPr>
        <w:tab/>
      </w:r>
      <w:r w:rsidRPr="004353BA">
        <w:rPr>
          <w:rFonts w:ascii="Arial" w:hAnsi="Arial" w:cs="Arial"/>
          <w:i/>
          <w:iCs/>
          <w:sz w:val="22"/>
          <w:szCs w:val="22"/>
        </w:rPr>
        <w:t>$</w:t>
      </w:r>
      <w:r w:rsidR="002C5346" w:rsidRPr="004353BA">
        <w:rPr>
          <w:rFonts w:ascii="Arial" w:hAnsi="Arial" w:cs="Arial"/>
          <w:i/>
          <w:iCs/>
          <w:sz w:val="22"/>
          <w:szCs w:val="22"/>
        </w:rPr>
        <w:t>1,</w:t>
      </w:r>
      <w:r w:rsidR="00966350">
        <w:rPr>
          <w:rFonts w:ascii="Arial" w:hAnsi="Arial" w:cs="Arial"/>
          <w:i/>
          <w:iCs/>
          <w:sz w:val="22"/>
          <w:szCs w:val="22"/>
        </w:rPr>
        <w:t>2</w:t>
      </w:r>
      <w:r w:rsidR="00E65FDC">
        <w:rPr>
          <w:rFonts w:ascii="Arial" w:hAnsi="Arial" w:cs="Arial"/>
          <w:i/>
          <w:iCs/>
          <w:sz w:val="22"/>
          <w:szCs w:val="22"/>
        </w:rPr>
        <w:t>50</w:t>
      </w:r>
      <w:r w:rsidR="00966350">
        <w:rPr>
          <w:rFonts w:ascii="Arial" w:hAnsi="Arial" w:cs="Arial"/>
          <w:i/>
          <w:iCs/>
          <w:sz w:val="22"/>
          <w:szCs w:val="22"/>
        </w:rPr>
        <w:t>.</w:t>
      </w:r>
      <w:r w:rsidR="00E65FDC">
        <w:rPr>
          <w:rFonts w:ascii="Arial" w:hAnsi="Arial" w:cs="Arial"/>
          <w:i/>
          <w:iCs/>
          <w:sz w:val="22"/>
          <w:szCs w:val="22"/>
        </w:rPr>
        <w:t>8</w:t>
      </w:r>
      <w:r w:rsidR="00966350">
        <w:rPr>
          <w:rFonts w:ascii="Arial" w:hAnsi="Arial" w:cs="Arial"/>
          <w:i/>
          <w:iCs/>
          <w:sz w:val="22"/>
          <w:szCs w:val="22"/>
        </w:rPr>
        <w:t>0</w:t>
      </w:r>
      <w:r w:rsidR="00301E38">
        <w:rPr>
          <w:rFonts w:ascii="Arial" w:hAnsi="Arial" w:cs="Arial"/>
          <w:i/>
          <w:sz w:val="22"/>
          <w:szCs w:val="22"/>
        </w:rPr>
        <w:t xml:space="preserve"> </w:t>
      </w:r>
      <w:r w:rsidR="00301E38">
        <w:rPr>
          <w:rFonts w:ascii="Arial" w:hAnsi="Arial" w:cs="Arial"/>
          <w:i/>
          <w:sz w:val="22"/>
          <w:szCs w:val="22"/>
        </w:rPr>
        <w:tab/>
        <w:t xml:space="preserve">  </w:t>
      </w:r>
      <w:r w:rsidR="00966350">
        <w:rPr>
          <w:rFonts w:ascii="Arial" w:hAnsi="Arial" w:cs="Arial"/>
          <w:i/>
          <w:sz w:val="22"/>
          <w:szCs w:val="22"/>
        </w:rPr>
        <w:t xml:space="preserve"> </w:t>
      </w:r>
      <w:r w:rsidR="00301E38">
        <w:rPr>
          <w:rFonts w:ascii="Arial" w:hAnsi="Arial" w:cs="Arial"/>
          <w:i/>
          <w:sz w:val="22"/>
          <w:szCs w:val="22"/>
        </w:rPr>
        <w:t xml:space="preserve"> $</w:t>
      </w:r>
      <w:r w:rsidR="00966350">
        <w:rPr>
          <w:rFonts w:ascii="Arial" w:hAnsi="Arial" w:cs="Arial"/>
          <w:i/>
          <w:sz w:val="22"/>
          <w:szCs w:val="22"/>
        </w:rPr>
        <w:t>8</w:t>
      </w:r>
      <w:r w:rsidR="00E65FDC">
        <w:rPr>
          <w:rFonts w:ascii="Arial" w:hAnsi="Arial" w:cs="Arial"/>
          <w:i/>
          <w:sz w:val="22"/>
          <w:szCs w:val="22"/>
        </w:rPr>
        <w:t>79</w:t>
      </w:r>
      <w:r w:rsidR="00966350">
        <w:rPr>
          <w:rFonts w:ascii="Arial" w:hAnsi="Arial" w:cs="Arial"/>
          <w:i/>
          <w:sz w:val="22"/>
          <w:szCs w:val="22"/>
        </w:rPr>
        <w:t>.</w:t>
      </w:r>
      <w:r w:rsidR="00295CBF">
        <w:rPr>
          <w:rFonts w:ascii="Arial" w:hAnsi="Arial" w:cs="Arial"/>
          <w:i/>
          <w:sz w:val="22"/>
          <w:szCs w:val="22"/>
        </w:rPr>
        <w:t>8</w:t>
      </w:r>
      <w:r w:rsidR="00966350">
        <w:rPr>
          <w:rFonts w:ascii="Arial" w:hAnsi="Arial" w:cs="Arial"/>
          <w:i/>
          <w:sz w:val="22"/>
          <w:szCs w:val="22"/>
        </w:rPr>
        <w:t>0</w:t>
      </w:r>
    </w:p>
    <w:p w14:paraId="35E6D41B" w14:textId="77777777" w:rsidR="0035608E" w:rsidRDefault="00165CBB" w:rsidP="00165CBB">
      <w:pPr>
        <w:ind w:left="90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Seasonal </w:t>
      </w:r>
      <w:r w:rsidR="00B47E48" w:rsidRPr="00B47E48">
        <w:rPr>
          <w:rFonts w:ascii="Arial" w:hAnsi="Arial" w:cs="Arial"/>
          <w:b/>
          <w:sz w:val="22"/>
          <w:szCs w:val="22"/>
        </w:rPr>
        <w:t>Tennis</w:t>
      </w:r>
      <w:r w:rsidR="00B47E48">
        <w:rPr>
          <w:rFonts w:ascii="Arial" w:hAnsi="Arial" w:cs="Arial"/>
          <w:i/>
          <w:sz w:val="22"/>
          <w:szCs w:val="22"/>
        </w:rPr>
        <w:t>:</w:t>
      </w:r>
      <w:r w:rsidR="0035608E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35608E" w:rsidRPr="00834813">
        <w:rPr>
          <w:rFonts w:ascii="Arial" w:hAnsi="Arial" w:cs="Arial"/>
          <w:sz w:val="22"/>
          <w:szCs w:val="22"/>
        </w:rPr>
        <w:t xml:space="preserve"> </w:t>
      </w:r>
      <w:r w:rsidR="003560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2C5346">
        <w:rPr>
          <w:rFonts w:ascii="Arial" w:hAnsi="Arial" w:cs="Arial"/>
          <w:sz w:val="22"/>
          <w:szCs w:val="22"/>
        </w:rPr>
        <w:tab/>
      </w:r>
      <w:r w:rsidR="002C5346">
        <w:rPr>
          <w:rFonts w:ascii="Arial" w:hAnsi="Arial" w:cs="Arial"/>
          <w:sz w:val="22"/>
          <w:szCs w:val="22"/>
        </w:rPr>
        <w:tab/>
      </w:r>
      <w:r w:rsidR="002C5346">
        <w:rPr>
          <w:rFonts w:ascii="Arial" w:hAnsi="Arial" w:cs="Arial"/>
          <w:sz w:val="22"/>
          <w:szCs w:val="22"/>
        </w:rPr>
        <w:tab/>
      </w:r>
      <w:r w:rsidR="00B47E48" w:rsidRPr="00B47E48">
        <w:rPr>
          <w:rFonts w:ascii="Arial" w:hAnsi="Arial" w:cs="Arial"/>
          <w:sz w:val="22"/>
          <w:szCs w:val="22"/>
        </w:rPr>
        <w:t xml:space="preserve"> </w:t>
      </w:r>
      <w:r w:rsidR="004F519A"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="004F519A" w:rsidRPr="00834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35608E" w:rsidRPr="00B47E48">
        <w:rPr>
          <w:rFonts w:ascii="Arial" w:hAnsi="Arial" w:cs="Arial"/>
          <w:sz w:val="22"/>
          <w:szCs w:val="22"/>
        </w:rPr>
        <w:t>ingle</w:t>
      </w:r>
      <w:r>
        <w:rPr>
          <w:rFonts w:ascii="Arial" w:hAnsi="Arial" w:cs="Arial"/>
          <w:sz w:val="22"/>
          <w:szCs w:val="22"/>
        </w:rPr>
        <w:t xml:space="preserve"> only</w:t>
      </w:r>
    </w:p>
    <w:p w14:paraId="7363DB7C" w14:textId="565F08AF" w:rsidR="0035608E" w:rsidRDefault="00B47E48" w:rsidP="00165CBB">
      <w:pPr>
        <w:spacing w:after="120"/>
        <w:ind w:left="810" w:right="-900"/>
        <w:rPr>
          <w:rFonts w:ascii="Arial" w:hAnsi="Arial" w:cs="Arial"/>
          <w:i/>
          <w:sz w:val="22"/>
          <w:szCs w:val="22"/>
        </w:rPr>
      </w:pPr>
      <w:r w:rsidRPr="00B47E48">
        <w:rPr>
          <w:rFonts w:ascii="Arial" w:hAnsi="Arial" w:cs="Arial"/>
          <w:i/>
          <w:sz w:val="22"/>
          <w:szCs w:val="22"/>
        </w:rPr>
        <w:t>Price, including tax:</w:t>
      </w:r>
      <w:r w:rsidR="0035608E">
        <w:rPr>
          <w:rFonts w:ascii="Arial" w:hAnsi="Arial" w:cs="Arial"/>
          <w:sz w:val="22"/>
          <w:szCs w:val="22"/>
        </w:rPr>
        <w:tab/>
      </w:r>
      <w:r w:rsidR="0035608E">
        <w:rPr>
          <w:rFonts w:ascii="Arial" w:hAnsi="Arial" w:cs="Arial"/>
          <w:sz w:val="22"/>
          <w:szCs w:val="22"/>
        </w:rPr>
        <w:tab/>
      </w:r>
      <w:r w:rsidR="0035608E">
        <w:rPr>
          <w:rFonts w:ascii="Arial" w:hAnsi="Arial" w:cs="Arial"/>
          <w:sz w:val="22"/>
          <w:szCs w:val="22"/>
        </w:rPr>
        <w:tab/>
      </w:r>
      <w:r w:rsidR="0035608E">
        <w:rPr>
          <w:rFonts w:ascii="Arial" w:hAnsi="Arial" w:cs="Arial"/>
          <w:sz w:val="22"/>
          <w:szCs w:val="22"/>
        </w:rPr>
        <w:tab/>
      </w:r>
      <w:r w:rsidR="004353BA">
        <w:rPr>
          <w:rFonts w:ascii="Arial" w:hAnsi="Arial" w:cs="Arial"/>
          <w:sz w:val="22"/>
          <w:szCs w:val="22"/>
        </w:rPr>
        <w:t xml:space="preserve">       </w:t>
      </w:r>
      <w:r w:rsidR="0035608E" w:rsidRPr="004353BA">
        <w:rPr>
          <w:rFonts w:ascii="Arial" w:hAnsi="Arial" w:cs="Arial"/>
          <w:i/>
          <w:iCs/>
          <w:sz w:val="22"/>
          <w:szCs w:val="22"/>
        </w:rPr>
        <w:t>$</w:t>
      </w:r>
      <w:r w:rsidR="00966350">
        <w:rPr>
          <w:rFonts w:ascii="Arial" w:hAnsi="Arial" w:cs="Arial"/>
          <w:i/>
          <w:iCs/>
          <w:sz w:val="22"/>
          <w:szCs w:val="22"/>
        </w:rPr>
        <w:t>4</w:t>
      </w:r>
      <w:r w:rsidR="009113F7">
        <w:rPr>
          <w:rFonts w:ascii="Arial" w:hAnsi="Arial" w:cs="Arial"/>
          <w:i/>
          <w:iCs/>
          <w:sz w:val="22"/>
          <w:szCs w:val="22"/>
        </w:rPr>
        <w:t>45.20</w:t>
      </w:r>
    </w:p>
    <w:p w14:paraId="58E80F6B" w14:textId="77777777" w:rsidR="002C5346" w:rsidRDefault="002C5346" w:rsidP="002C5346">
      <w:pPr>
        <w:ind w:left="90" w:right="-9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Full Season—Age 20 and under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Pr="00834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7E48">
        <w:rPr>
          <w:rFonts w:ascii="Arial" w:hAnsi="Arial" w:cs="Arial"/>
          <w:sz w:val="22"/>
          <w:szCs w:val="22"/>
        </w:rPr>
        <w:t xml:space="preserve"> </w:t>
      </w:r>
      <w:r w:rsidRPr="00834813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8348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B47E48">
        <w:rPr>
          <w:rFonts w:ascii="Arial" w:hAnsi="Arial" w:cs="Arial"/>
          <w:sz w:val="22"/>
          <w:szCs w:val="22"/>
        </w:rPr>
        <w:t>ingle</w:t>
      </w:r>
      <w:r>
        <w:rPr>
          <w:rFonts w:ascii="Arial" w:hAnsi="Arial" w:cs="Arial"/>
          <w:sz w:val="22"/>
          <w:szCs w:val="22"/>
        </w:rPr>
        <w:t xml:space="preserve"> only</w:t>
      </w:r>
    </w:p>
    <w:p w14:paraId="59A460F3" w14:textId="61523424" w:rsidR="002C5346" w:rsidRDefault="002C5346" w:rsidP="002C5346">
      <w:pPr>
        <w:spacing w:after="120"/>
        <w:ind w:left="810" w:right="-900"/>
        <w:rPr>
          <w:rFonts w:ascii="Arial" w:hAnsi="Arial" w:cs="Arial"/>
          <w:i/>
          <w:sz w:val="22"/>
          <w:szCs w:val="22"/>
        </w:rPr>
      </w:pPr>
      <w:r w:rsidRPr="00B47E48">
        <w:rPr>
          <w:rFonts w:ascii="Arial" w:hAnsi="Arial" w:cs="Arial"/>
          <w:i/>
          <w:sz w:val="22"/>
          <w:szCs w:val="22"/>
        </w:rPr>
        <w:t>Price, including tax: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4353BA">
        <w:rPr>
          <w:rFonts w:ascii="Arial" w:hAnsi="Arial" w:cs="Arial"/>
          <w:i/>
          <w:iCs/>
          <w:sz w:val="22"/>
          <w:szCs w:val="22"/>
        </w:rPr>
        <w:t>$</w:t>
      </w:r>
      <w:r w:rsidR="004353BA" w:rsidRPr="004353BA">
        <w:rPr>
          <w:rFonts w:ascii="Arial" w:hAnsi="Arial" w:cs="Arial"/>
          <w:i/>
          <w:iCs/>
          <w:sz w:val="22"/>
          <w:szCs w:val="22"/>
        </w:rPr>
        <w:t>3</w:t>
      </w:r>
      <w:r w:rsidR="00E65FDC">
        <w:rPr>
          <w:rFonts w:ascii="Arial" w:hAnsi="Arial" w:cs="Arial"/>
          <w:i/>
          <w:iCs/>
          <w:sz w:val="22"/>
          <w:szCs w:val="22"/>
        </w:rPr>
        <w:t>7</w:t>
      </w:r>
      <w:r w:rsidR="00295CBF">
        <w:rPr>
          <w:rFonts w:ascii="Arial" w:hAnsi="Arial" w:cs="Arial"/>
          <w:i/>
          <w:iCs/>
          <w:sz w:val="22"/>
          <w:szCs w:val="22"/>
        </w:rPr>
        <w:t>1</w:t>
      </w:r>
      <w:r w:rsidR="004353BA" w:rsidRPr="004353BA">
        <w:rPr>
          <w:rFonts w:ascii="Arial" w:hAnsi="Arial" w:cs="Arial"/>
          <w:i/>
          <w:iCs/>
          <w:sz w:val="22"/>
          <w:szCs w:val="22"/>
        </w:rPr>
        <w:t>.</w:t>
      </w:r>
      <w:r w:rsidR="00295CBF">
        <w:rPr>
          <w:rFonts w:ascii="Arial" w:hAnsi="Arial" w:cs="Arial"/>
          <w:i/>
          <w:iCs/>
          <w:sz w:val="22"/>
          <w:szCs w:val="22"/>
        </w:rPr>
        <w:t>00</w:t>
      </w:r>
    </w:p>
    <w:p w14:paraId="12282565" w14:textId="77777777" w:rsidR="00DF2DD9" w:rsidRDefault="00DF2DD9" w:rsidP="007B4383">
      <w:pPr>
        <w:ind w:left="-720" w:right="-900"/>
        <w:rPr>
          <w:rFonts w:ascii="Arial" w:hAnsi="Arial" w:cs="Arial"/>
          <w:sz w:val="22"/>
          <w:szCs w:val="22"/>
        </w:rPr>
      </w:pPr>
    </w:p>
    <w:p w14:paraId="292F4260" w14:textId="77777777" w:rsidR="007960EC" w:rsidRPr="00834813" w:rsidRDefault="007960EC" w:rsidP="007B4383">
      <w:pPr>
        <w:ind w:left="-720" w:right="-90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AC1B57">
        <w:rPr>
          <w:rFonts w:ascii="Arial" w:hAnsi="Arial" w:cs="Arial"/>
          <w:sz w:val="22"/>
          <w:szCs w:val="22"/>
        </w:rPr>
        <w:t>_______</w:t>
      </w:r>
      <w:r w:rsidRPr="00834813">
        <w:rPr>
          <w:rFonts w:ascii="Arial" w:hAnsi="Arial" w:cs="Arial"/>
          <w:sz w:val="22"/>
          <w:szCs w:val="22"/>
        </w:rPr>
        <w:tab/>
      </w:r>
    </w:p>
    <w:p w14:paraId="15121693" w14:textId="77777777" w:rsidR="007960EC" w:rsidRPr="001D51BC" w:rsidRDefault="007960EC" w:rsidP="007B4383">
      <w:pPr>
        <w:ind w:left="-720" w:right="-900"/>
        <w:rPr>
          <w:rFonts w:ascii="Arial" w:hAnsi="Arial" w:cs="Arial"/>
          <w:i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>Print Name of Applicant(s)</w:t>
      </w:r>
    </w:p>
    <w:p w14:paraId="71F8B3A1" w14:textId="77777777" w:rsidR="007960EC" w:rsidRDefault="007960EC" w:rsidP="007B4383">
      <w:pPr>
        <w:ind w:left="-720" w:right="-900"/>
        <w:rPr>
          <w:rFonts w:ascii="Arial" w:hAnsi="Arial" w:cs="Arial"/>
          <w:sz w:val="22"/>
          <w:szCs w:val="22"/>
        </w:rPr>
      </w:pPr>
    </w:p>
    <w:p w14:paraId="6D102A76" w14:textId="5B0551B4" w:rsidR="007960EC" w:rsidRPr="00834813" w:rsidRDefault="007960EC" w:rsidP="007B4383">
      <w:pPr>
        <w:ind w:left="-720" w:right="-900"/>
        <w:rPr>
          <w:rFonts w:ascii="Arial" w:hAnsi="Arial" w:cs="Arial"/>
          <w:sz w:val="22"/>
          <w:szCs w:val="22"/>
        </w:rPr>
      </w:pPr>
      <w:r w:rsidRPr="00834813">
        <w:rPr>
          <w:rFonts w:ascii="Arial" w:hAnsi="Arial" w:cs="Arial"/>
          <w:sz w:val="22"/>
          <w:szCs w:val="22"/>
        </w:rPr>
        <w:t>_______________________________________</w:t>
      </w:r>
      <w:r w:rsidR="00AC1B57">
        <w:rPr>
          <w:rFonts w:ascii="Arial" w:hAnsi="Arial" w:cs="Arial"/>
          <w:sz w:val="22"/>
          <w:szCs w:val="22"/>
        </w:rPr>
        <w:t>_______</w:t>
      </w:r>
      <w:r w:rsidR="00AC1B57">
        <w:rPr>
          <w:rFonts w:ascii="Arial" w:hAnsi="Arial" w:cs="Arial"/>
          <w:sz w:val="22"/>
          <w:szCs w:val="22"/>
        </w:rPr>
        <w:tab/>
      </w:r>
      <w:r w:rsidR="00DF2DD9" w:rsidRPr="00975C58">
        <w:rPr>
          <w:rStyle w:val="FootnoteReference"/>
          <w:rFonts w:ascii="Arial" w:hAnsi="Arial" w:cs="Arial"/>
          <w:i/>
          <w:sz w:val="22"/>
          <w:szCs w:val="22"/>
        </w:rPr>
        <w:footnoteReference w:id="2"/>
      </w:r>
      <w:r w:rsidR="00AC1B57">
        <w:rPr>
          <w:rFonts w:ascii="Arial" w:hAnsi="Arial" w:cs="Arial"/>
          <w:sz w:val="22"/>
          <w:szCs w:val="22"/>
        </w:rPr>
        <w:tab/>
      </w:r>
      <w:r w:rsidR="00AC1B57">
        <w:rPr>
          <w:rFonts w:ascii="Arial" w:hAnsi="Arial" w:cs="Arial"/>
          <w:sz w:val="22"/>
          <w:szCs w:val="22"/>
        </w:rPr>
        <w:tab/>
      </w:r>
      <w:r w:rsidR="00AC1B57">
        <w:rPr>
          <w:rFonts w:ascii="Arial" w:hAnsi="Arial" w:cs="Arial"/>
          <w:sz w:val="22"/>
          <w:szCs w:val="22"/>
        </w:rPr>
        <w:tab/>
      </w:r>
      <w:r w:rsidRPr="00834813">
        <w:rPr>
          <w:rFonts w:ascii="Arial" w:hAnsi="Arial" w:cs="Arial"/>
          <w:sz w:val="22"/>
          <w:szCs w:val="22"/>
        </w:rPr>
        <w:tab/>
        <w:t>____</w:t>
      </w:r>
      <w:r w:rsidRPr="001433DA">
        <w:rPr>
          <w:rFonts w:ascii="Arial" w:hAnsi="Arial" w:cs="Arial"/>
          <w:sz w:val="22"/>
          <w:szCs w:val="22"/>
          <w:u w:val="single"/>
        </w:rPr>
        <w:t>_/</w:t>
      </w:r>
      <w:r w:rsidRPr="00834813">
        <w:rPr>
          <w:rFonts w:ascii="Arial" w:hAnsi="Arial" w:cs="Arial"/>
          <w:sz w:val="22"/>
          <w:szCs w:val="22"/>
        </w:rPr>
        <w:t>_____</w:t>
      </w:r>
      <w:r w:rsidRPr="001433DA">
        <w:rPr>
          <w:rFonts w:ascii="Arial" w:hAnsi="Arial" w:cs="Arial"/>
          <w:sz w:val="22"/>
          <w:szCs w:val="22"/>
          <w:u w:val="single"/>
        </w:rPr>
        <w:t>/</w:t>
      </w:r>
      <w:r w:rsidR="002B262E" w:rsidRPr="002B262E">
        <w:rPr>
          <w:rFonts w:ascii="Arial" w:hAnsi="Arial" w:cs="Arial"/>
          <w:sz w:val="22"/>
          <w:szCs w:val="22"/>
        </w:rPr>
        <w:t xml:space="preserve"> 20</w:t>
      </w:r>
      <w:r w:rsidR="00A41294">
        <w:rPr>
          <w:rFonts w:ascii="Arial" w:hAnsi="Arial" w:cs="Arial"/>
          <w:sz w:val="22"/>
          <w:szCs w:val="22"/>
        </w:rPr>
        <w:t>2</w:t>
      </w:r>
      <w:r w:rsidR="009113F7">
        <w:rPr>
          <w:rFonts w:ascii="Arial" w:hAnsi="Arial" w:cs="Arial"/>
          <w:sz w:val="22"/>
          <w:szCs w:val="22"/>
        </w:rPr>
        <w:t>4</w:t>
      </w:r>
    </w:p>
    <w:p w14:paraId="2039DE31" w14:textId="77777777" w:rsidR="007960EC" w:rsidRPr="00A766F1" w:rsidRDefault="007960EC" w:rsidP="007B4383">
      <w:pPr>
        <w:ind w:left="-720" w:right="-900"/>
        <w:rPr>
          <w:rFonts w:ascii="Arial" w:hAnsi="Arial" w:cs="Arial"/>
          <w:sz w:val="20"/>
          <w:szCs w:val="20"/>
        </w:rPr>
      </w:pPr>
      <w:r w:rsidRPr="001D51BC">
        <w:rPr>
          <w:rFonts w:ascii="Arial" w:hAnsi="Arial" w:cs="Arial"/>
          <w:i/>
          <w:sz w:val="20"/>
          <w:szCs w:val="20"/>
        </w:rPr>
        <w:t>Signature of Applicant(s)</w:t>
      </w:r>
      <w:r w:rsidRPr="00A766F1">
        <w:rPr>
          <w:rFonts w:ascii="Arial" w:hAnsi="Arial" w:cs="Arial"/>
          <w:sz w:val="20"/>
          <w:szCs w:val="20"/>
        </w:rPr>
        <w:tab/>
      </w:r>
      <w:r w:rsidRPr="00A766F1">
        <w:rPr>
          <w:rFonts w:ascii="Arial" w:hAnsi="Arial" w:cs="Arial"/>
          <w:sz w:val="20"/>
          <w:szCs w:val="20"/>
        </w:rPr>
        <w:tab/>
      </w:r>
      <w:r w:rsidRPr="00A766F1">
        <w:rPr>
          <w:rFonts w:ascii="Arial" w:hAnsi="Arial" w:cs="Arial"/>
          <w:sz w:val="20"/>
          <w:szCs w:val="20"/>
        </w:rPr>
        <w:tab/>
      </w:r>
      <w:r w:rsidRPr="00A766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66F1">
        <w:rPr>
          <w:rFonts w:ascii="Arial" w:hAnsi="Arial" w:cs="Arial"/>
          <w:sz w:val="20"/>
          <w:szCs w:val="20"/>
        </w:rPr>
        <w:tab/>
      </w:r>
      <w:r w:rsidR="00DC0648">
        <w:rPr>
          <w:rFonts w:ascii="Arial" w:hAnsi="Arial" w:cs="Arial"/>
          <w:sz w:val="20"/>
          <w:szCs w:val="20"/>
        </w:rPr>
        <w:t xml:space="preserve">      </w:t>
      </w:r>
      <w:r w:rsidRPr="001D51BC">
        <w:rPr>
          <w:rFonts w:ascii="Arial" w:hAnsi="Arial" w:cs="Arial"/>
          <w:i/>
          <w:sz w:val="20"/>
          <w:szCs w:val="20"/>
        </w:rPr>
        <w:t>Today’s date</w:t>
      </w:r>
    </w:p>
    <w:p w14:paraId="670DB1E0" w14:textId="77777777" w:rsidR="007960EC" w:rsidRPr="00164A38" w:rsidRDefault="007960EC" w:rsidP="007B4383">
      <w:pPr>
        <w:ind w:right="-720"/>
        <w:rPr>
          <w:rFonts w:ascii="Arial" w:hAnsi="Arial" w:cs="Arial"/>
          <w:sz w:val="16"/>
          <w:szCs w:val="16"/>
        </w:rPr>
      </w:pPr>
    </w:p>
    <w:tbl>
      <w:tblPr>
        <w:tblW w:w="1063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252"/>
        <w:gridCol w:w="1698"/>
        <w:gridCol w:w="1432"/>
        <w:gridCol w:w="4650"/>
      </w:tblGrid>
      <w:tr w:rsidR="007960EC" w:rsidRPr="00E63388" w14:paraId="6E3C559D" w14:textId="77777777" w:rsidTr="00D2642F">
        <w:trPr>
          <w:trHeight w:val="432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136DC16F" w14:textId="77777777" w:rsidR="007960EC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Primary Residence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273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A277BE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(Winter Mailing Address)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17D8AB9D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62C7C85B" w14:textId="77777777" w:rsidTr="00D2642F">
        <w:trPr>
          <w:trHeight w:val="432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1BAD4EFD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Primary (Winter) telephone #: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62BC0990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6A8BDCBE" w14:textId="77777777" w:rsidTr="00D2642F">
        <w:trPr>
          <w:trHeight w:val="432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255E2C3E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Summer Address: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28D4108E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4A16A2C4" w14:textId="77777777" w:rsidTr="00D2642F">
        <w:trPr>
          <w:trHeight w:val="432"/>
        </w:trPr>
        <w:tc>
          <w:tcPr>
            <w:tcW w:w="2858" w:type="dxa"/>
            <w:gridSpan w:val="2"/>
            <w:shd w:val="clear" w:color="auto" w:fill="auto"/>
            <w:vAlign w:val="center"/>
          </w:tcPr>
          <w:p w14:paraId="12A057F7" w14:textId="77777777" w:rsidR="007960EC" w:rsidRPr="00D273F0" w:rsidRDefault="007960EC" w:rsidP="00F4016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73F0">
              <w:rPr>
                <w:rFonts w:ascii="Arial" w:hAnsi="Arial" w:cs="Arial"/>
                <w:sz w:val="20"/>
                <w:szCs w:val="20"/>
              </w:rPr>
              <w:t>Local phone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3"/>
            <w:shd w:val="clear" w:color="auto" w:fill="auto"/>
            <w:vAlign w:val="center"/>
          </w:tcPr>
          <w:p w14:paraId="2C5B6AA2" w14:textId="77777777" w:rsidR="007960EC" w:rsidRPr="00D273F0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0EC" w:rsidRPr="00E63388" w14:paraId="6181B1A5" w14:textId="77777777" w:rsidTr="00DB5C73">
        <w:trPr>
          <w:trHeight w:hRule="exact" w:val="253"/>
        </w:trPr>
        <w:tc>
          <w:tcPr>
            <w:tcW w:w="1606" w:type="dxa"/>
            <w:shd w:val="clear" w:color="auto" w:fill="auto"/>
            <w:vAlign w:val="center"/>
          </w:tcPr>
          <w:p w14:paraId="616F11D7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7D0C60BC" w14:textId="77777777" w:rsidR="007960EC" w:rsidRPr="00DA3382" w:rsidRDefault="007960EC" w:rsidP="007B4383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EE80142" w14:textId="77777777" w:rsidR="007960EC" w:rsidRPr="00975C58" w:rsidRDefault="007960EC" w:rsidP="007B4383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975C58">
              <w:rPr>
                <w:rFonts w:ascii="Arial" w:hAnsi="Arial" w:cs="Arial"/>
                <w:i/>
                <w:sz w:val="20"/>
                <w:szCs w:val="20"/>
              </w:rPr>
              <w:t>Date of Birth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05852FA6" w14:textId="77777777" w:rsidR="007960EC" w:rsidRPr="00C22D65" w:rsidRDefault="007960EC" w:rsidP="00D2642F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C58">
              <w:rPr>
                <w:rFonts w:ascii="Arial" w:hAnsi="Arial" w:cs="Arial"/>
                <w:i/>
                <w:sz w:val="20"/>
                <w:szCs w:val="20"/>
              </w:rPr>
              <w:t>Email</w:t>
            </w:r>
          </w:p>
        </w:tc>
      </w:tr>
      <w:tr w:rsidR="007960EC" w:rsidRPr="00E63388" w14:paraId="7EBA2197" w14:textId="77777777" w:rsidTr="00AC1B57">
        <w:trPr>
          <w:trHeight w:hRule="exact" w:val="576"/>
        </w:trPr>
        <w:tc>
          <w:tcPr>
            <w:tcW w:w="1606" w:type="dxa"/>
            <w:shd w:val="clear" w:color="auto" w:fill="auto"/>
            <w:vAlign w:val="center"/>
          </w:tcPr>
          <w:p w14:paraId="4788E593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Applicant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69DC220D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D132AE8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2361EC7C" w14:textId="77777777" w:rsidR="007960EC" w:rsidRPr="00C22D65" w:rsidRDefault="007960EC" w:rsidP="00D26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9277A" w:rsidRPr="00E63388" w14:paraId="4BEB85D0" w14:textId="77777777" w:rsidTr="0059277A">
        <w:trPr>
          <w:trHeight w:hRule="exact" w:val="360"/>
        </w:trPr>
        <w:tc>
          <w:tcPr>
            <w:tcW w:w="10638" w:type="dxa"/>
            <w:gridSpan w:val="5"/>
            <w:shd w:val="clear" w:color="auto" w:fill="auto"/>
            <w:vAlign w:val="center"/>
          </w:tcPr>
          <w:p w14:paraId="45A7A82C" w14:textId="77777777" w:rsidR="0059277A" w:rsidRPr="0059277A" w:rsidRDefault="0059277A" w:rsidP="007B4383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For dual and family permits</w:t>
            </w:r>
            <w:r w:rsidR="00701C91">
              <w:rPr>
                <w:rFonts w:ascii="Arial" w:hAnsi="Arial" w:cs="Arial"/>
                <w:i/>
                <w:sz w:val="20"/>
                <w:szCs w:val="20"/>
              </w:rPr>
              <w:t xml:space="preserve"> (attach more pages if necessary)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4016F">
              <w:rPr>
                <w:rStyle w:val="FootnoteReference"/>
                <w:rFonts w:ascii="Arial" w:hAnsi="Arial" w:cs="Arial"/>
                <w:i/>
                <w:sz w:val="20"/>
                <w:szCs w:val="20"/>
              </w:rPr>
              <w:footnoteReference w:id="3"/>
            </w:r>
          </w:p>
        </w:tc>
      </w:tr>
      <w:tr w:rsidR="007960EC" w:rsidRPr="00E63388" w14:paraId="34268260" w14:textId="77777777" w:rsidTr="00F4016F">
        <w:trPr>
          <w:trHeight w:hRule="exact" w:val="576"/>
        </w:trPr>
        <w:tc>
          <w:tcPr>
            <w:tcW w:w="1606" w:type="dxa"/>
            <w:shd w:val="clear" w:color="auto" w:fill="auto"/>
            <w:vAlign w:val="center"/>
          </w:tcPr>
          <w:p w14:paraId="257950A2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22D65">
              <w:rPr>
                <w:rFonts w:ascii="Arial" w:hAnsi="Arial" w:cs="Arial"/>
                <w:sz w:val="20"/>
                <w:szCs w:val="20"/>
              </w:rPr>
              <w:t>Spouse/Partner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3A17290C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58E952A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650" w:type="dxa"/>
            <w:shd w:val="clear" w:color="auto" w:fill="auto"/>
            <w:vAlign w:val="center"/>
          </w:tcPr>
          <w:p w14:paraId="69FD43FF" w14:textId="77777777" w:rsidR="007960EC" w:rsidRPr="00C22D65" w:rsidRDefault="007960EC" w:rsidP="00D2642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834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60EC" w:rsidRPr="00E63388" w14:paraId="2F3B2C83" w14:textId="77777777" w:rsidTr="00F4016F">
        <w:trPr>
          <w:trHeight w:hRule="exact" w:val="576"/>
        </w:trPr>
        <w:tc>
          <w:tcPr>
            <w:tcW w:w="1606" w:type="dxa"/>
            <w:shd w:val="clear" w:color="auto" w:fill="auto"/>
            <w:vAlign w:val="center"/>
          </w:tcPr>
          <w:p w14:paraId="44647690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#1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5D255C69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D5709C6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650" w:type="dxa"/>
            <w:vMerge w:val="restart"/>
            <w:shd w:val="clear" w:color="auto" w:fill="D9D9D9" w:themeFill="background1" w:themeFillShade="D9"/>
            <w:vAlign w:val="center"/>
          </w:tcPr>
          <w:p w14:paraId="0F1EE4C6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  <w:tr w:rsidR="007960EC" w:rsidRPr="00E63388" w14:paraId="64DAE0E4" w14:textId="77777777" w:rsidTr="00F4016F">
        <w:trPr>
          <w:trHeight w:hRule="exact" w:val="576"/>
        </w:trPr>
        <w:tc>
          <w:tcPr>
            <w:tcW w:w="1606" w:type="dxa"/>
            <w:shd w:val="clear" w:color="auto" w:fill="auto"/>
            <w:vAlign w:val="center"/>
          </w:tcPr>
          <w:p w14:paraId="0C277A5B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22D65">
              <w:rPr>
                <w:rFonts w:ascii="Arial" w:hAnsi="Arial" w:cs="Arial"/>
                <w:sz w:val="20"/>
                <w:szCs w:val="20"/>
              </w:rPr>
              <w:t>Child #2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14:paraId="618DA396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11C9A9FB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/      /</w:t>
            </w:r>
          </w:p>
        </w:tc>
        <w:tc>
          <w:tcPr>
            <w:tcW w:w="4650" w:type="dxa"/>
            <w:vMerge/>
            <w:shd w:val="clear" w:color="auto" w:fill="D9D9D9" w:themeFill="background1" w:themeFillShade="D9"/>
            <w:vAlign w:val="center"/>
          </w:tcPr>
          <w:p w14:paraId="008AB8A9" w14:textId="77777777" w:rsidR="007960EC" w:rsidRPr="00C22D65" w:rsidRDefault="007960EC" w:rsidP="007B4383">
            <w:pPr>
              <w:ind w:right="-720"/>
              <w:rPr>
                <w:rFonts w:ascii="Arial" w:hAnsi="Arial" w:cs="Arial"/>
                <w:sz w:val="20"/>
                <w:szCs w:val="20"/>
                <w:highlight w:val="darkGray"/>
              </w:rPr>
            </w:pPr>
          </w:p>
        </w:tc>
      </w:tr>
    </w:tbl>
    <w:p w14:paraId="3BF27F32" w14:textId="77777777" w:rsidR="0017119D" w:rsidRPr="0044235A" w:rsidRDefault="0017119D" w:rsidP="002C5346"/>
    <w:sectPr w:rsidR="0017119D" w:rsidRPr="0044235A" w:rsidSect="001A707C">
      <w:headerReference w:type="default" r:id="rId11"/>
      <w:footerReference w:type="default" r:id="rId12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  <wne:keymap wne:kcmPrimary="0232">
      <wne:acd wne:acdName="acd1"/>
    </wne:keymap>
    <wne:keymap wne:kcmPrimary="0233">
      <wne:acd wne:acdName="acd2"/>
    </wne:keymap>
    <wne:keymap wne:kcmPrimary="0234">
      <wne:acd wne:acdName="acd3"/>
    </wne:keymap>
    <wne:keymap wne:kcmPrimary="0235">
      <wne:acd wne:acdName="acd4"/>
    </wne:keymap>
    <wne:keymap wne:mask="1" wne:kcmPrimary="0236"/>
    <wne:keymap wne:mask="1" wne:kcmPrimary="0237"/>
    <wne:keymap wne:mask="1" wne:kcmPrimary="0238"/>
    <wne:keymap wne:mask="1" wne:kcmPrimary="0239"/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TAGgAbwByAHQATwB1AHQAbABpAG4AZQBTAHQAeQBsAGUAMQA=" wne:acdName="acd0" wne:fciIndexBasedOn="0065"/>
    <wne:acd wne:argValue="AgBTAGgAbwByAHQATwB1AHQAbABpAG4AZQBTAHQAeQBsAGUAMgA=" wne:acdName="acd1" wne:fciIndexBasedOn="0065"/>
    <wne:acd wne:argValue="AgBTAGgAbwByAHQATwB1AHQAbABpAG4AZQBTAHQAeQBsAGUAMwA=" wne:acdName="acd2" wne:fciIndexBasedOn="0065"/>
    <wne:acd wne:argValue="AgBTAGgAbwByAHQATwB1AHQAbABpAG4AZQBTAHQAeQBsAGUANAA=" wne:acdName="acd3" wne:fciIndexBasedOn="0065"/>
    <wne:acd wne:argValue="AgBTAGgAbwByAHQATwB1AHQAbABpAG4AZQBTAHQAeQBsAGUANQA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6B43" w14:textId="77777777" w:rsidR="001A707C" w:rsidRDefault="001A707C" w:rsidP="00D6679E">
      <w:r>
        <w:separator/>
      </w:r>
    </w:p>
  </w:endnote>
  <w:endnote w:type="continuationSeparator" w:id="0">
    <w:p w14:paraId="0E5FD7F0" w14:textId="77777777" w:rsidR="001A707C" w:rsidRDefault="001A707C" w:rsidP="00D6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3375" w14:textId="7240824B" w:rsidR="00D46075" w:rsidRPr="00D46075" w:rsidRDefault="00D4607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Revision of </w:t>
    </w:r>
    <w:r w:rsidR="009113F7">
      <w:rPr>
        <w:rFonts w:ascii="Arial" w:hAnsi="Arial" w:cs="Arial"/>
        <w:sz w:val="16"/>
        <w:szCs w:val="16"/>
      </w:rPr>
      <w:t>March 26</w:t>
    </w:r>
    <w:r w:rsidR="004353BA">
      <w:rPr>
        <w:rFonts w:ascii="Arial" w:hAnsi="Arial" w:cs="Arial"/>
        <w:sz w:val="16"/>
        <w:szCs w:val="16"/>
      </w:rPr>
      <w:t>, 202</w:t>
    </w:r>
    <w:r w:rsidR="009113F7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6EFA" w14:textId="77777777" w:rsidR="001A707C" w:rsidRDefault="001A707C" w:rsidP="00D6679E">
      <w:r>
        <w:separator/>
      </w:r>
    </w:p>
  </w:footnote>
  <w:footnote w:type="continuationSeparator" w:id="0">
    <w:p w14:paraId="033AF02F" w14:textId="77777777" w:rsidR="001A707C" w:rsidRPr="000E1B22" w:rsidRDefault="001A707C" w:rsidP="000E1B22">
      <w:r w:rsidRPr="000E1B22">
        <w:rPr>
          <w:i/>
          <w:sz w:val="20"/>
        </w:rPr>
        <w:t>________________________</w:t>
      </w:r>
      <w:r w:rsidRPr="000E1B22">
        <w:rPr>
          <w:i/>
          <w:sz w:val="20"/>
        </w:rPr>
        <w:br/>
        <w:t>(cont'd from previous page)</w:t>
      </w:r>
    </w:p>
  </w:footnote>
  <w:footnote w:type="continuationNotice" w:id="1">
    <w:p w14:paraId="7DE112E8" w14:textId="77777777" w:rsidR="001A707C" w:rsidRPr="000E1B22" w:rsidRDefault="001A707C" w:rsidP="000E1B22">
      <w:pPr>
        <w:jc w:val="right"/>
      </w:pPr>
      <w:r w:rsidRPr="000E1B22">
        <w:rPr>
          <w:i/>
          <w:sz w:val="20"/>
        </w:rPr>
        <w:t>(cont'd)</w:t>
      </w:r>
    </w:p>
  </w:footnote>
  <w:footnote w:id="2">
    <w:p w14:paraId="4FC0D3B3" w14:textId="3F836574" w:rsidR="00DF2DD9" w:rsidRPr="00301E38" w:rsidRDefault="00DF2DD9" w:rsidP="002C5346">
      <w:pPr>
        <w:pStyle w:val="FootnoteText"/>
        <w:spacing w:after="60"/>
        <w:ind w:left="720" w:hanging="720"/>
        <w:rPr>
          <w:rFonts w:ascii="Arial" w:hAnsi="Arial" w:cs="Arial"/>
          <w:sz w:val="16"/>
          <w:szCs w:val="16"/>
          <w:lang w:val="en-GB"/>
        </w:rPr>
      </w:pPr>
      <w:r w:rsidRPr="001433DA">
        <w:rPr>
          <w:rStyle w:val="FootnoteReference"/>
          <w:rFonts w:ascii="Arial" w:hAnsi="Arial" w:cs="Arial"/>
          <w:sz w:val="16"/>
          <w:szCs w:val="16"/>
        </w:rPr>
        <w:footnoteRef/>
      </w:r>
      <w:r w:rsidRPr="001433DA">
        <w:rPr>
          <w:rFonts w:ascii="Arial" w:hAnsi="Arial" w:cs="Arial"/>
          <w:sz w:val="16"/>
          <w:szCs w:val="16"/>
        </w:rPr>
        <w:t xml:space="preserve"> </w:t>
      </w:r>
      <w:r w:rsidRPr="001433DA">
        <w:rPr>
          <w:rFonts w:ascii="Arial" w:hAnsi="Arial" w:cs="Arial"/>
          <w:sz w:val="16"/>
          <w:szCs w:val="16"/>
        </w:rPr>
        <w:tab/>
      </w:r>
      <w:r w:rsidR="00D46075">
        <w:rPr>
          <w:rFonts w:ascii="Arial" w:hAnsi="Arial" w:cs="Arial"/>
          <w:sz w:val="16"/>
          <w:szCs w:val="16"/>
        </w:rPr>
        <w:t>A</w:t>
      </w:r>
      <w:r w:rsidRPr="001433DA">
        <w:rPr>
          <w:rFonts w:ascii="Arial" w:hAnsi="Arial" w:cs="Arial"/>
          <w:sz w:val="16"/>
          <w:szCs w:val="16"/>
        </w:rPr>
        <w:t xml:space="preserve">pplicant agrees to comply with </w:t>
      </w:r>
      <w:r w:rsidRPr="001433DA">
        <w:rPr>
          <w:rFonts w:ascii="Arial" w:hAnsi="Arial" w:cs="Arial"/>
          <w:sz w:val="16"/>
          <w:szCs w:val="16"/>
          <w:lang w:val="en-GB"/>
        </w:rPr>
        <w:t>MVCC's Regulations</w:t>
      </w:r>
      <w:r>
        <w:rPr>
          <w:rFonts w:ascii="Arial" w:hAnsi="Arial" w:cs="Arial"/>
          <w:sz w:val="16"/>
          <w:szCs w:val="16"/>
          <w:lang w:val="en-GB"/>
        </w:rPr>
        <w:t>, which</w:t>
      </w:r>
      <w:r w:rsidRPr="001433DA">
        <w:rPr>
          <w:rFonts w:ascii="Arial" w:hAnsi="Arial" w:cs="Arial"/>
          <w:sz w:val="16"/>
          <w:szCs w:val="16"/>
          <w:lang w:val="en-GB"/>
        </w:rPr>
        <w:t xml:space="preserve"> are available on the MVCC web site</w:t>
      </w:r>
      <w:r>
        <w:rPr>
          <w:rFonts w:ascii="Arial" w:hAnsi="Arial" w:cs="Arial"/>
          <w:sz w:val="16"/>
          <w:szCs w:val="16"/>
          <w:lang w:val="en-GB"/>
        </w:rPr>
        <w:t xml:space="preserve"> at </w:t>
      </w:r>
      <w:hyperlink r:id="rId1" w:history="1">
        <w:r w:rsidRPr="00D30AF3">
          <w:rPr>
            <w:rStyle w:val="Hyperlink"/>
            <w:rFonts w:ascii="Arial" w:hAnsi="Arial" w:cs="Arial"/>
            <w:sz w:val="16"/>
            <w:szCs w:val="16"/>
            <w:lang w:val="en-GB"/>
          </w:rPr>
          <w:t>MVCC Regulations</w:t>
        </w:r>
      </w:hyperlink>
      <w:r w:rsidRPr="001433DA">
        <w:rPr>
          <w:rFonts w:ascii="Arial" w:hAnsi="Arial" w:cs="Arial"/>
          <w:i/>
          <w:sz w:val="16"/>
          <w:szCs w:val="16"/>
          <w:lang w:val="en-GB"/>
        </w:rPr>
        <w:t>.</w:t>
      </w:r>
      <w:r w:rsidR="00301E38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301E38">
        <w:rPr>
          <w:rFonts w:ascii="Arial" w:hAnsi="Arial" w:cs="Arial"/>
          <w:sz w:val="16"/>
          <w:szCs w:val="16"/>
          <w:lang w:val="en-GB"/>
        </w:rPr>
        <w:t>Permit holders are not eligible to participate in Club Championships and monthly handicaps</w:t>
      </w:r>
      <w:r w:rsidR="00D2642F">
        <w:rPr>
          <w:rFonts w:ascii="Arial" w:hAnsi="Arial" w:cs="Arial"/>
          <w:sz w:val="16"/>
          <w:szCs w:val="16"/>
          <w:lang w:val="en-GB"/>
        </w:rPr>
        <w:t>.</w:t>
      </w:r>
      <w:r w:rsidR="00544D1E">
        <w:rPr>
          <w:rFonts w:ascii="Arial" w:hAnsi="Arial" w:cs="Arial"/>
          <w:sz w:val="16"/>
          <w:szCs w:val="16"/>
          <w:lang w:val="en-GB"/>
        </w:rPr>
        <w:t xml:space="preserve">  In addition, weekly permit holders and holders of seasonal tennis permits are not eligible to use our pickleball courts or participate in social events.</w:t>
      </w:r>
    </w:p>
  </w:footnote>
  <w:footnote w:id="3">
    <w:p w14:paraId="33866567" w14:textId="77777777" w:rsidR="00F4016F" w:rsidRPr="00F4016F" w:rsidRDefault="00F4016F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4016F">
        <w:rPr>
          <w:rFonts w:ascii="Arial" w:hAnsi="Arial" w:cs="Arial"/>
          <w:sz w:val="16"/>
          <w:szCs w:val="16"/>
        </w:rPr>
        <w:t xml:space="preserve">Family permits include </w:t>
      </w:r>
      <w:r>
        <w:rPr>
          <w:rFonts w:ascii="Arial" w:hAnsi="Arial" w:cs="Arial"/>
          <w:sz w:val="16"/>
          <w:szCs w:val="16"/>
        </w:rPr>
        <w:t xml:space="preserve">a spouse/partner and any </w:t>
      </w:r>
      <w:r w:rsidRPr="00F4016F">
        <w:rPr>
          <w:rFonts w:ascii="Arial" w:hAnsi="Arial" w:cs="Arial"/>
          <w:sz w:val="16"/>
          <w:szCs w:val="16"/>
        </w:rPr>
        <w:t>children under the age of 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7379" w14:textId="210332AD" w:rsidR="00C80157" w:rsidRPr="00385E72" w:rsidRDefault="00C80157" w:rsidP="007743F5">
    <w:pPr>
      <w:spacing w:line="360" w:lineRule="auto"/>
      <w:ind w:right="-720" w:firstLine="720"/>
      <w:rPr>
        <w:rFonts w:ascii="Times New Roman" w:eastAsia="Times New Roman" w:hAnsi="Times New Roman" w:cs="Times New Roman"/>
        <w:b/>
        <w:bCs/>
        <w:color w:val="FF0000"/>
        <w:sz w:val="32"/>
        <w:lang w:eastAsia="en-US"/>
      </w:rPr>
    </w:pPr>
    <w:r w:rsidRPr="00C80157">
      <w:rPr>
        <w:rFonts w:ascii="Times New Roman" w:eastAsia="Times New Roman" w:hAnsi="Times New Roman" w:cs="Times New Roman"/>
        <w:noProof/>
        <w:lang w:eastAsia="en-US"/>
      </w:rPr>
      <w:drawing>
        <wp:inline distT="0" distB="0" distL="0" distR="0" wp14:anchorId="37ABF265" wp14:editId="5A7EDBBD">
          <wp:extent cx="847725" cy="847725"/>
          <wp:effectExtent l="0" t="0" r="9525" b="9525"/>
          <wp:docPr id="10" name="Picture 10" descr="mvccv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ccv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90" cy="84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0157">
      <w:rPr>
        <w:rFonts w:ascii="Cambria" w:eastAsia="Times New Roman" w:hAnsi="Cambria" w:cs="Times New Roman"/>
        <w:b/>
        <w:bCs/>
        <w:kern w:val="32"/>
        <w:sz w:val="32"/>
        <w:szCs w:val="32"/>
        <w:lang w:eastAsia="en-US"/>
      </w:rPr>
      <w:tab/>
    </w:r>
    <w:r w:rsidR="0017744F">
      <w:rPr>
        <w:rFonts w:ascii="Cambria" w:eastAsia="Times New Roman" w:hAnsi="Cambria" w:cs="Times New Roman"/>
        <w:b/>
        <w:bCs/>
        <w:kern w:val="32"/>
        <w:sz w:val="32"/>
        <w:szCs w:val="32"/>
        <w:lang w:eastAsia="en-US"/>
      </w:rPr>
      <w:t xml:space="preserve">  </w:t>
    </w:r>
    <w:r w:rsidR="0017744F"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20</w:t>
    </w:r>
    <w:r w:rsidR="00A41294"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2</w:t>
    </w:r>
    <w:r w:rsidR="002076B5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4</w:t>
    </w:r>
    <w:r w:rsidR="0017744F"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 xml:space="preserve"> </w:t>
    </w:r>
    <w:r w:rsidR="00DF2DD9"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 xml:space="preserve">Introductory </w:t>
    </w:r>
    <w:r w:rsidR="0017744F"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P</w:t>
    </w:r>
    <w:r w:rsidR="00FC3067"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>laying Permit</w:t>
    </w:r>
    <w:r w:rsidRPr="00385E72">
      <w:rPr>
        <w:rFonts w:ascii="Cambria" w:eastAsia="Times New Roman" w:hAnsi="Cambria" w:cs="Times New Roman"/>
        <w:b/>
        <w:bCs/>
        <w:color w:val="00B050"/>
        <w:kern w:val="32"/>
        <w:sz w:val="36"/>
        <w:szCs w:val="36"/>
        <w:lang w:eastAsia="en-US"/>
      </w:rPr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3F6BA4"/>
    <w:multiLevelType w:val="multilevel"/>
    <w:tmpl w:val="134225B4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2" w15:restartNumberingAfterBreak="0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 w16cid:durableId="1094784419">
    <w:abstractNumId w:val="3"/>
  </w:num>
  <w:num w:numId="2" w16cid:durableId="1660111656">
    <w:abstractNumId w:val="3"/>
  </w:num>
  <w:num w:numId="3" w16cid:durableId="767579334">
    <w:abstractNumId w:val="3"/>
  </w:num>
  <w:num w:numId="4" w16cid:durableId="1283725798">
    <w:abstractNumId w:val="3"/>
  </w:num>
  <w:num w:numId="5" w16cid:durableId="2096854672">
    <w:abstractNumId w:val="0"/>
  </w:num>
  <w:num w:numId="6" w16cid:durableId="2068216339">
    <w:abstractNumId w:val="0"/>
  </w:num>
  <w:num w:numId="7" w16cid:durableId="1955012572">
    <w:abstractNumId w:val="0"/>
  </w:num>
  <w:num w:numId="8" w16cid:durableId="512257952">
    <w:abstractNumId w:val="3"/>
  </w:num>
  <w:num w:numId="9" w16cid:durableId="2134442145">
    <w:abstractNumId w:val="3"/>
  </w:num>
  <w:num w:numId="10" w16cid:durableId="1772120255">
    <w:abstractNumId w:val="3"/>
  </w:num>
  <w:num w:numId="11" w16cid:durableId="264535226">
    <w:abstractNumId w:val="3"/>
  </w:num>
  <w:num w:numId="12" w16cid:durableId="1619335846">
    <w:abstractNumId w:val="3"/>
  </w:num>
  <w:num w:numId="13" w16cid:durableId="527985009">
    <w:abstractNumId w:val="0"/>
  </w:num>
  <w:num w:numId="14" w16cid:durableId="1785033995">
    <w:abstractNumId w:val="3"/>
  </w:num>
  <w:num w:numId="15" w16cid:durableId="1168061682">
    <w:abstractNumId w:val="2"/>
  </w:num>
  <w:num w:numId="16" w16cid:durableId="1097561350">
    <w:abstractNumId w:val="2"/>
  </w:num>
  <w:num w:numId="17" w16cid:durableId="1047489500">
    <w:abstractNumId w:val="2"/>
  </w:num>
  <w:num w:numId="18" w16cid:durableId="1076127405">
    <w:abstractNumId w:val="0"/>
  </w:num>
  <w:num w:numId="19" w16cid:durableId="799808656">
    <w:abstractNumId w:val="0"/>
  </w:num>
  <w:num w:numId="20" w16cid:durableId="404495887">
    <w:abstractNumId w:val="0"/>
  </w:num>
  <w:num w:numId="21" w16cid:durableId="638924956">
    <w:abstractNumId w:val="2"/>
  </w:num>
  <w:num w:numId="22" w16cid:durableId="1515995259">
    <w:abstractNumId w:val="2"/>
  </w:num>
  <w:num w:numId="23" w16cid:durableId="1056664124">
    <w:abstractNumId w:val="3"/>
  </w:num>
  <w:num w:numId="24" w16cid:durableId="49619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71"/>
    <w:rsid w:val="00030FD2"/>
    <w:rsid w:val="0005293F"/>
    <w:rsid w:val="00052C9F"/>
    <w:rsid w:val="00067AFF"/>
    <w:rsid w:val="000972A6"/>
    <w:rsid w:val="000B22BF"/>
    <w:rsid w:val="000D5AB1"/>
    <w:rsid w:val="000E1B22"/>
    <w:rsid w:val="000E573B"/>
    <w:rsid w:val="00104EA5"/>
    <w:rsid w:val="00165CBB"/>
    <w:rsid w:val="0017119D"/>
    <w:rsid w:val="0017744F"/>
    <w:rsid w:val="001A707C"/>
    <w:rsid w:val="002076B5"/>
    <w:rsid w:val="00233C64"/>
    <w:rsid w:val="00244D68"/>
    <w:rsid w:val="00276C0F"/>
    <w:rsid w:val="00295CBF"/>
    <w:rsid w:val="002B262E"/>
    <w:rsid w:val="002C5346"/>
    <w:rsid w:val="00301E38"/>
    <w:rsid w:val="003126AB"/>
    <w:rsid w:val="00327C10"/>
    <w:rsid w:val="00335EFE"/>
    <w:rsid w:val="0035608E"/>
    <w:rsid w:val="00385E72"/>
    <w:rsid w:val="003E7B71"/>
    <w:rsid w:val="004353BA"/>
    <w:rsid w:val="00436D2A"/>
    <w:rsid w:val="0044235A"/>
    <w:rsid w:val="004901DD"/>
    <w:rsid w:val="004D4223"/>
    <w:rsid w:val="004F519A"/>
    <w:rsid w:val="005179DB"/>
    <w:rsid w:val="00544D1E"/>
    <w:rsid w:val="00552C93"/>
    <w:rsid w:val="00584691"/>
    <w:rsid w:val="0059277A"/>
    <w:rsid w:val="005949C1"/>
    <w:rsid w:val="005957AA"/>
    <w:rsid w:val="005A351A"/>
    <w:rsid w:val="005B0B76"/>
    <w:rsid w:val="005C754D"/>
    <w:rsid w:val="005D078E"/>
    <w:rsid w:val="006344E2"/>
    <w:rsid w:val="00656357"/>
    <w:rsid w:val="0065684C"/>
    <w:rsid w:val="00673CE4"/>
    <w:rsid w:val="006A2104"/>
    <w:rsid w:val="00701C91"/>
    <w:rsid w:val="00763D1D"/>
    <w:rsid w:val="007743F5"/>
    <w:rsid w:val="00780B41"/>
    <w:rsid w:val="007960EC"/>
    <w:rsid w:val="007B4383"/>
    <w:rsid w:val="007F5B9B"/>
    <w:rsid w:val="00815872"/>
    <w:rsid w:val="00823EA3"/>
    <w:rsid w:val="008350D9"/>
    <w:rsid w:val="008670D3"/>
    <w:rsid w:val="009109C9"/>
    <w:rsid w:val="009113F7"/>
    <w:rsid w:val="00952636"/>
    <w:rsid w:val="0095340A"/>
    <w:rsid w:val="00966350"/>
    <w:rsid w:val="00975C58"/>
    <w:rsid w:val="009855BF"/>
    <w:rsid w:val="00993954"/>
    <w:rsid w:val="009F61DF"/>
    <w:rsid w:val="00A41294"/>
    <w:rsid w:val="00A440E5"/>
    <w:rsid w:val="00A473A1"/>
    <w:rsid w:val="00A53AD6"/>
    <w:rsid w:val="00A730D2"/>
    <w:rsid w:val="00AC1B57"/>
    <w:rsid w:val="00AC6DD1"/>
    <w:rsid w:val="00AD5399"/>
    <w:rsid w:val="00AF6E62"/>
    <w:rsid w:val="00B07849"/>
    <w:rsid w:val="00B23F84"/>
    <w:rsid w:val="00B47E48"/>
    <w:rsid w:val="00B85968"/>
    <w:rsid w:val="00BA2F5E"/>
    <w:rsid w:val="00C6494F"/>
    <w:rsid w:val="00C760CC"/>
    <w:rsid w:val="00C80157"/>
    <w:rsid w:val="00C82677"/>
    <w:rsid w:val="00CC28E0"/>
    <w:rsid w:val="00CF7845"/>
    <w:rsid w:val="00D13C29"/>
    <w:rsid w:val="00D147F0"/>
    <w:rsid w:val="00D14ECF"/>
    <w:rsid w:val="00D2642F"/>
    <w:rsid w:val="00D46075"/>
    <w:rsid w:val="00D6679E"/>
    <w:rsid w:val="00DA3382"/>
    <w:rsid w:val="00DB5C73"/>
    <w:rsid w:val="00DC0648"/>
    <w:rsid w:val="00DF090B"/>
    <w:rsid w:val="00DF1989"/>
    <w:rsid w:val="00DF232B"/>
    <w:rsid w:val="00DF2DD9"/>
    <w:rsid w:val="00E402C2"/>
    <w:rsid w:val="00E41771"/>
    <w:rsid w:val="00E50C1E"/>
    <w:rsid w:val="00E51BFF"/>
    <w:rsid w:val="00E65FDC"/>
    <w:rsid w:val="00EA1AE6"/>
    <w:rsid w:val="00F31551"/>
    <w:rsid w:val="00F4016F"/>
    <w:rsid w:val="00F52515"/>
    <w:rsid w:val="00F5473A"/>
    <w:rsid w:val="00F923DB"/>
    <w:rsid w:val="00F94D4A"/>
    <w:rsid w:val="00FC2E13"/>
    <w:rsid w:val="00FC3067"/>
    <w:rsid w:val="00FD2CFA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D9E62"/>
  <w15:docId w15:val="{3A18AE04-0FEB-499A-8F10-AC557DE7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9"/>
    <w:unhideWhenUsed/>
    <w:rsid w:val="006A2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6A21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A21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6A2104"/>
    <w:pPr>
      <w:numPr>
        <w:ilvl w:val="2"/>
        <w:numId w:val="23"/>
      </w:numPr>
      <w:spacing w:before="240" w:after="240"/>
    </w:pPr>
  </w:style>
  <w:style w:type="paragraph" w:customStyle="1" w:styleId="iiiiii">
    <w:name w:val="(i)(ii)(iii)"/>
    <w:basedOn w:val="Normal"/>
    <w:uiPriority w:val="4"/>
    <w:rsid w:val="006A2104"/>
    <w:pPr>
      <w:numPr>
        <w:ilvl w:val="3"/>
        <w:numId w:val="23"/>
      </w:numPr>
      <w:spacing w:before="240" w:after="240"/>
    </w:pPr>
  </w:style>
  <w:style w:type="paragraph" w:customStyle="1" w:styleId="SinglePara">
    <w:name w:val="Single Para"/>
    <w:aliases w:val="sp"/>
    <w:basedOn w:val="Normal"/>
    <w:qFormat/>
    <w:rsid w:val="006A2104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Normal"/>
    <w:next w:val="Answer"/>
    <w:uiPriority w:val="4"/>
    <w:rsid w:val="006A2104"/>
    <w:pPr>
      <w:numPr>
        <w:ilvl w:val="5"/>
        <w:numId w:val="23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Normal"/>
    <w:next w:val="Question"/>
    <w:uiPriority w:val="4"/>
    <w:rsid w:val="006A2104"/>
    <w:pPr>
      <w:numPr>
        <w:ilvl w:val="6"/>
        <w:numId w:val="23"/>
      </w:numPr>
      <w:spacing w:before="240"/>
      <w:ind w:left="0" w:firstLine="1440"/>
    </w:pPr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04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DefaultParagraphFont"/>
    <w:uiPriority w:val="9"/>
    <w:rsid w:val="006A2104"/>
    <w:rPr>
      <w:b/>
    </w:rPr>
  </w:style>
  <w:style w:type="paragraph" w:customStyle="1" w:styleId="BulletPara">
    <w:name w:val="Bullet Para"/>
    <w:aliases w:val="bp"/>
    <w:basedOn w:val="Normal"/>
    <w:uiPriority w:val="4"/>
    <w:qFormat/>
    <w:rsid w:val="006A2104"/>
    <w:pPr>
      <w:numPr>
        <w:numId w:val="20"/>
      </w:numPr>
    </w:pPr>
  </w:style>
  <w:style w:type="paragraph" w:customStyle="1" w:styleId="BulletParaAlt">
    <w:name w:val="Bullet Para Alt"/>
    <w:aliases w:val="bpa"/>
    <w:basedOn w:val="Normal"/>
    <w:uiPriority w:val="4"/>
    <w:rsid w:val="006A2104"/>
    <w:pPr>
      <w:numPr>
        <w:ilvl w:val="2"/>
        <w:numId w:val="20"/>
      </w:numPr>
    </w:pPr>
  </w:style>
  <w:style w:type="paragraph" w:customStyle="1" w:styleId="BulletPara2">
    <w:name w:val="Bullet Para2"/>
    <w:aliases w:val="bp2"/>
    <w:basedOn w:val="Normal"/>
    <w:uiPriority w:val="4"/>
    <w:rsid w:val="006A2104"/>
    <w:pPr>
      <w:numPr>
        <w:ilvl w:val="1"/>
        <w:numId w:val="20"/>
      </w:numPr>
    </w:pPr>
  </w:style>
  <w:style w:type="character" w:customStyle="1" w:styleId="Citation">
    <w:name w:val="Citation"/>
    <w:aliases w:val="ct"/>
    <w:basedOn w:val="DefaultParagraphFont"/>
    <w:uiPriority w:val="9"/>
    <w:rsid w:val="006A2104"/>
    <w:rPr>
      <w:u w:val="single"/>
    </w:rPr>
  </w:style>
  <w:style w:type="paragraph" w:customStyle="1" w:styleId="CoverPara">
    <w:name w:val="Cover: Para"/>
    <w:aliases w:val="cp"/>
    <w:basedOn w:val="Normal"/>
    <w:rsid w:val="006A2104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6A2104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6A2104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6A2104"/>
    <w:pPr>
      <w:jc w:val="center"/>
    </w:pPr>
    <w:rPr>
      <w:sz w:val="16"/>
      <w:u w:val="single"/>
      <w:lang w:bidi="he-IL"/>
    </w:rPr>
  </w:style>
  <w:style w:type="table" w:styleId="DarkList">
    <w:name w:val="Dark List"/>
    <w:basedOn w:val="TableNormal"/>
    <w:uiPriority w:val="70"/>
    <w:rsid w:val="006A2104"/>
    <w:pPr>
      <w:spacing w:after="0" w:line="240" w:lineRule="auto"/>
    </w:pPr>
    <w:rPr>
      <w:rFonts w:eastAsiaTheme="minorEastAsia"/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6A2104"/>
    <w:rPr>
      <w:b/>
      <w:bCs/>
    </w:rPr>
  </w:style>
  <w:style w:type="paragraph" w:customStyle="1" w:styleId="DoublePara">
    <w:name w:val="Double Para"/>
    <w:aliases w:val="dp"/>
    <w:basedOn w:val="Normal"/>
    <w:qFormat/>
    <w:rsid w:val="006A2104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6A2104"/>
    <w:pPr>
      <w:ind w:firstLine="0"/>
    </w:pPr>
  </w:style>
  <w:style w:type="character" w:customStyle="1" w:styleId="Draftline">
    <w:name w:val="Draftline"/>
    <w:basedOn w:val="DefaultParagraphFont"/>
    <w:semiHidden/>
    <w:rsid w:val="006A2104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2104"/>
    <w:pPr>
      <w:spacing w:after="20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2104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6A2104"/>
    <w:pPr>
      <w:spacing w:after="0" w:line="240" w:lineRule="auto"/>
    </w:pPr>
    <w:rPr>
      <w:rFonts w:eastAsiaTheme="minorEastAsia"/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semiHidden/>
    <w:rsid w:val="006A2104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15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A2104"/>
    <w:pPr>
      <w:spacing w:after="200"/>
      <w:ind w:left="360" w:hanging="360"/>
    </w:pPr>
    <w:rPr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104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6A2104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Normal"/>
    <w:next w:val="SinglePara"/>
    <w:rsid w:val="006A2104"/>
    <w:pPr>
      <w:spacing w:before="240"/>
      <w:jc w:val="center"/>
    </w:pPr>
    <w:rPr>
      <w:sz w:val="16"/>
      <w:szCs w:val="16"/>
      <w:lang w:bidi="he-IL"/>
    </w:rPr>
  </w:style>
  <w:style w:type="character" w:customStyle="1" w:styleId="Heading1Char">
    <w:name w:val="Heading 1 Char"/>
    <w:basedOn w:val="DefaultParagraphFont"/>
    <w:link w:val="Heading1"/>
    <w:uiPriority w:val="19"/>
    <w:rsid w:val="006A2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6A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6A2104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6A2104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6A2104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6A2104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6A2104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6A2104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6A2104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6A2104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6A2104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6A2104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6A2104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6A2104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6A2104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6A2104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6A2104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6A2104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6A2104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6A2104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Normal"/>
    <w:uiPriority w:val="4"/>
    <w:rsid w:val="006A2104"/>
    <w:pPr>
      <w:numPr>
        <w:ilvl w:val="1"/>
        <w:numId w:val="23"/>
      </w:numPr>
      <w:spacing w:line="480" w:lineRule="auto"/>
    </w:pPr>
  </w:style>
  <w:style w:type="paragraph" w:customStyle="1" w:styleId="ListSinglePara">
    <w:name w:val="List Single Para"/>
    <w:aliases w:val="lsp"/>
    <w:basedOn w:val="Normal"/>
    <w:uiPriority w:val="4"/>
    <w:rsid w:val="006A2104"/>
    <w:pPr>
      <w:numPr>
        <w:numId w:val="23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Normal"/>
    <w:next w:val="NoticeHeading"/>
    <w:rsid w:val="006A2104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Normal"/>
    <w:next w:val="NoticeAddress"/>
    <w:rsid w:val="006A2104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Normal"/>
    <w:uiPriority w:val="4"/>
    <w:rsid w:val="006A2104"/>
    <w:pPr>
      <w:numPr>
        <w:ilvl w:val="4"/>
        <w:numId w:val="23"/>
      </w:numPr>
      <w:spacing w:before="240" w:after="240"/>
    </w:pPr>
  </w:style>
  <w:style w:type="paragraph" w:customStyle="1" w:styleId="Parties">
    <w:name w:val="Parties"/>
    <w:basedOn w:val="Normal"/>
    <w:uiPriority w:val="4"/>
    <w:rsid w:val="006A2104"/>
    <w:pPr>
      <w:keepLines/>
      <w:numPr>
        <w:ilvl w:val="7"/>
        <w:numId w:val="23"/>
      </w:numPr>
      <w:spacing w:before="240" w:after="240"/>
    </w:pPr>
  </w:style>
  <w:style w:type="paragraph" w:customStyle="1" w:styleId="QuoteBlock">
    <w:name w:val="Quote Block"/>
    <w:aliases w:val="qb"/>
    <w:basedOn w:val="Normal"/>
    <w:next w:val="DoubleParaFlush"/>
    <w:qFormat/>
    <w:rsid w:val="006A2104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6A2104"/>
    <w:pPr>
      <w:ind w:firstLine="720"/>
    </w:pPr>
  </w:style>
  <w:style w:type="paragraph" w:customStyle="1" w:styleId="Recitals">
    <w:name w:val="Recitals"/>
    <w:basedOn w:val="Normal"/>
    <w:uiPriority w:val="4"/>
    <w:rsid w:val="006A2104"/>
    <w:pPr>
      <w:keepLines/>
      <w:numPr>
        <w:ilvl w:val="8"/>
        <w:numId w:val="23"/>
      </w:numPr>
      <w:spacing w:before="240" w:after="240"/>
    </w:pPr>
  </w:style>
  <w:style w:type="character" w:customStyle="1" w:styleId="Reference">
    <w:name w:val="Reference"/>
    <w:aliases w:val="rf"/>
    <w:basedOn w:val="DefaultParagraphFont"/>
    <w:uiPriority w:val="9"/>
    <w:rsid w:val="006A2104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6A2104"/>
    <w:rPr>
      <w:i/>
      <w:iCs/>
    </w:rPr>
  </w:style>
  <w:style w:type="numbering" w:customStyle="1" w:styleId="FlatBulletsList">
    <w:name w:val="FlatBulletsList"/>
    <w:basedOn w:val="NoList"/>
    <w:uiPriority w:val="99"/>
    <w:rsid w:val="006A2104"/>
    <w:pPr>
      <w:numPr>
        <w:numId w:val="5"/>
      </w:numPr>
    </w:pPr>
  </w:style>
  <w:style w:type="numbering" w:customStyle="1" w:styleId="FlatNumbersList">
    <w:name w:val="FlatNumbersList"/>
    <w:basedOn w:val="NoList"/>
    <w:uiPriority w:val="99"/>
    <w:rsid w:val="006A2104"/>
    <w:pPr>
      <w:numPr>
        <w:numId w:val="1"/>
      </w:numPr>
    </w:pPr>
  </w:style>
  <w:style w:type="table" w:customStyle="1" w:styleId="ShadedTable">
    <w:name w:val="Shaded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6A2104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Normal"/>
    <w:rsid w:val="006A2104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6A2104"/>
    <w:pPr>
      <w:ind w:firstLine="0"/>
    </w:pPr>
  </w:style>
  <w:style w:type="paragraph" w:customStyle="1" w:styleId="SubheadBold">
    <w:name w:val="Subhead: Bold"/>
    <w:aliases w:val="shb"/>
    <w:basedOn w:val="Normal"/>
    <w:next w:val="SingleParaFlush"/>
    <w:rsid w:val="006A2104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6A2104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6A2104"/>
    <w:rPr>
      <w:b w:val="0"/>
      <w:i/>
    </w:rPr>
  </w:style>
  <w:style w:type="table" w:styleId="TableGrid">
    <w:name w:val="Table Grid"/>
    <w:basedOn w:val="TableNormal"/>
    <w:uiPriority w:val="5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Normal"/>
    <w:uiPriority w:val="4"/>
    <w:rsid w:val="006A2104"/>
    <w:pPr>
      <w:numPr>
        <w:ilvl w:val="1"/>
        <w:numId w:val="22"/>
      </w:numPr>
      <w:spacing w:after="120"/>
    </w:pPr>
    <w:rPr>
      <w:sz w:val="20"/>
      <w:szCs w:val="20"/>
      <w:lang w:bidi="he-IL"/>
    </w:r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6A2104"/>
    <w:pPr>
      <w:keepNext/>
      <w:keepLines/>
      <w:numPr>
        <w:numId w:val="22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NoList"/>
    <w:uiPriority w:val="99"/>
    <w:rsid w:val="006A2104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40"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4320" w:right="720" w:hanging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040" w:right="720" w:hanging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5760" w:right="720" w:hanging="7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A2104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6A2104"/>
    <w:rPr>
      <w:b/>
      <w:caps/>
    </w:rPr>
  </w:style>
  <w:style w:type="character" w:styleId="BookTitle">
    <w:name w:val="Book Title"/>
    <w:basedOn w:val="DefaultParagraphFont"/>
    <w:uiPriority w:val="33"/>
    <w:semiHidden/>
    <w:rsid w:val="006A210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rsid w:val="006A2104"/>
    <w:pPr>
      <w:ind w:left="720"/>
      <w:contextualSpacing/>
    </w:pPr>
  </w:style>
  <w:style w:type="paragraph" w:styleId="NoSpacing">
    <w:name w:val="No Spacing"/>
    <w:uiPriority w:val="1"/>
    <w:semiHidden/>
    <w:rsid w:val="006A210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rsid w:val="006A21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2104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A21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104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1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rsid w:val="006A21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rsid w:val="006A21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21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rsid w:val="006A210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6A2104"/>
    <w:rPr>
      <w:i/>
      <w:iCs/>
    </w:rPr>
  </w:style>
  <w:style w:type="character" w:styleId="IntenseEmphasis">
    <w:name w:val="Intense Emphasis"/>
    <w:basedOn w:val="DefaultParagraphFont"/>
    <w:uiPriority w:val="21"/>
    <w:rsid w:val="006A21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6A2104"/>
    <w:rPr>
      <w:b/>
      <w:bCs/>
    </w:rPr>
  </w:style>
  <w:style w:type="character" w:styleId="SubtleReference">
    <w:name w:val="Subtle Reference"/>
    <w:basedOn w:val="DefaultParagraphFont"/>
    <w:uiPriority w:val="31"/>
    <w:rsid w:val="006A210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A2104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79E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6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79E"/>
    <w:rPr>
      <w:rFonts w:eastAsiaTheme="minorEastAsia"/>
      <w:sz w:val="24"/>
      <w:szCs w:val="24"/>
      <w:lang w:eastAsia="zh-CN"/>
    </w:rPr>
  </w:style>
  <w:style w:type="paragraph" w:customStyle="1" w:styleId="ShortOutline1">
    <w:name w:val="ShortOutline1"/>
    <w:basedOn w:val="Normal"/>
    <w:link w:val="ShortOutline1Char"/>
    <w:rsid w:val="00823EA3"/>
    <w:pPr>
      <w:numPr>
        <w:numId w:val="24"/>
      </w:numPr>
      <w:spacing w:before="240" w:after="240"/>
      <w:outlineLvl w:val="0"/>
    </w:pPr>
  </w:style>
  <w:style w:type="character" w:customStyle="1" w:styleId="ShortOutline1Char">
    <w:name w:val="ShortOutline1 Char"/>
    <w:basedOn w:val="DefaultParagraphFont"/>
    <w:link w:val="ShortOutline1"/>
    <w:rsid w:val="00823EA3"/>
    <w:rPr>
      <w:rFonts w:eastAsiaTheme="minorEastAsia"/>
      <w:sz w:val="24"/>
      <w:szCs w:val="24"/>
      <w:lang w:eastAsia="zh-CN"/>
    </w:rPr>
  </w:style>
  <w:style w:type="paragraph" w:customStyle="1" w:styleId="ShortOutline2">
    <w:name w:val="ShortOutline2"/>
    <w:basedOn w:val="Normal"/>
    <w:link w:val="ShortOutline2Char"/>
    <w:rsid w:val="00823EA3"/>
    <w:pPr>
      <w:numPr>
        <w:ilvl w:val="1"/>
        <w:numId w:val="24"/>
      </w:numPr>
      <w:spacing w:before="240" w:after="240"/>
      <w:outlineLvl w:val="1"/>
    </w:pPr>
    <w:rPr>
      <w:color w:val="000000"/>
    </w:rPr>
  </w:style>
  <w:style w:type="character" w:customStyle="1" w:styleId="ShortOutline2Char">
    <w:name w:val="ShortOutline2 Char"/>
    <w:basedOn w:val="DefaultParagraphFont"/>
    <w:link w:val="ShortOutline2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3">
    <w:name w:val="ShortOutline3"/>
    <w:basedOn w:val="Normal"/>
    <w:link w:val="ShortOutline3Char"/>
    <w:rsid w:val="00823EA3"/>
    <w:pPr>
      <w:numPr>
        <w:ilvl w:val="2"/>
        <w:numId w:val="24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DefaultParagraphFont"/>
    <w:link w:val="ShortOutline3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4">
    <w:name w:val="ShortOutline4"/>
    <w:basedOn w:val="Normal"/>
    <w:link w:val="ShortOutline4Char"/>
    <w:rsid w:val="00823EA3"/>
    <w:pPr>
      <w:numPr>
        <w:ilvl w:val="3"/>
        <w:numId w:val="24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DefaultParagraphFont"/>
    <w:link w:val="ShortOutline4"/>
    <w:rsid w:val="00823EA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Normal"/>
    <w:link w:val="ShortOutline5Char"/>
    <w:rsid w:val="00823EA3"/>
    <w:pPr>
      <w:numPr>
        <w:ilvl w:val="4"/>
        <w:numId w:val="24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DefaultParagraphFont"/>
    <w:link w:val="ShortOutline5"/>
    <w:rsid w:val="00823EA3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NoList"/>
    <w:rsid w:val="00823EA3"/>
    <w:pPr>
      <w:numPr>
        <w:numId w:val="24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030FD2"/>
    <w:rPr>
      <w:vertAlign w:val="superscript"/>
    </w:rPr>
  </w:style>
  <w:style w:type="paragraph" w:customStyle="1" w:styleId="ShortOutlineStyle1">
    <w:name w:val="ShortOutlineStyle1"/>
    <w:basedOn w:val="Normal"/>
    <w:link w:val="ShortOutlineStyle1Char"/>
    <w:rsid w:val="00F52515"/>
    <w:pPr>
      <w:spacing w:before="240" w:after="240"/>
      <w:outlineLvl w:val="0"/>
    </w:pPr>
  </w:style>
  <w:style w:type="character" w:customStyle="1" w:styleId="ShortOutlineStyle1Char">
    <w:name w:val="ShortOutlineStyle1 Char"/>
    <w:basedOn w:val="DefaultParagraphFont"/>
    <w:link w:val="ShortOutlineStyle1"/>
    <w:rsid w:val="00F52515"/>
    <w:rPr>
      <w:rFonts w:eastAsiaTheme="minorEastAsia"/>
      <w:sz w:val="24"/>
      <w:szCs w:val="24"/>
      <w:lang w:eastAsia="zh-CN"/>
    </w:rPr>
  </w:style>
  <w:style w:type="paragraph" w:customStyle="1" w:styleId="ShortOutlineStyle2">
    <w:name w:val="ShortOutlineStyle2"/>
    <w:basedOn w:val="Normal"/>
    <w:link w:val="ShortOutlineStyle2Char"/>
    <w:rsid w:val="00F52515"/>
    <w:pPr>
      <w:spacing w:before="240" w:after="240"/>
      <w:outlineLvl w:val="1"/>
    </w:pPr>
    <w:rPr>
      <w:color w:val="000000"/>
    </w:rPr>
  </w:style>
  <w:style w:type="character" w:customStyle="1" w:styleId="ShortOutlineStyle2Char">
    <w:name w:val="ShortOutlineStyle2 Char"/>
    <w:basedOn w:val="DefaultParagraphFont"/>
    <w:link w:val="ShortOutlineStyle2"/>
    <w:rsid w:val="00F52515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Style3">
    <w:name w:val="ShortOutlineStyle3"/>
    <w:basedOn w:val="Normal"/>
    <w:link w:val="ShortOutlineStyle3Char"/>
    <w:rsid w:val="00F52515"/>
    <w:pPr>
      <w:spacing w:before="240" w:after="240"/>
      <w:outlineLvl w:val="2"/>
    </w:pPr>
    <w:rPr>
      <w:color w:val="000000"/>
    </w:rPr>
  </w:style>
  <w:style w:type="character" w:customStyle="1" w:styleId="ShortOutlineStyle3Char">
    <w:name w:val="ShortOutlineStyle3 Char"/>
    <w:basedOn w:val="DefaultParagraphFont"/>
    <w:link w:val="ShortOutlineStyle3"/>
    <w:rsid w:val="00F52515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Style4">
    <w:name w:val="ShortOutlineStyle4"/>
    <w:basedOn w:val="Normal"/>
    <w:link w:val="ShortOutlineStyle4Char"/>
    <w:rsid w:val="00F52515"/>
    <w:pPr>
      <w:spacing w:before="240" w:after="240"/>
      <w:outlineLvl w:val="3"/>
    </w:pPr>
    <w:rPr>
      <w:color w:val="000000"/>
    </w:rPr>
  </w:style>
  <w:style w:type="character" w:customStyle="1" w:styleId="ShortOutlineStyle4Char">
    <w:name w:val="ShortOutlineStyle4 Char"/>
    <w:basedOn w:val="DefaultParagraphFont"/>
    <w:link w:val="ShortOutlineStyle4"/>
    <w:rsid w:val="00F52515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Style5">
    <w:name w:val="ShortOutlineStyle5"/>
    <w:basedOn w:val="Normal"/>
    <w:link w:val="ShortOutlineStyle5Char"/>
    <w:rsid w:val="00F52515"/>
    <w:pPr>
      <w:spacing w:before="240" w:after="240"/>
      <w:outlineLvl w:val="4"/>
    </w:pPr>
    <w:rPr>
      <w:color w:val="000000"/>
    </w:rPr>
  </w:style>
  <w:style w:type="character" w:customStyle="1" w:styleId="ShortOutlineStyle5Char">
    <w:name w:val="ShortOutlineStyle5 Char"/>
    <w:basedOn w:val="DefaultParagraphFont"/>
    <w:link w:val="ShortOutlineStyle5"/>
    <w:rsid w:val="00F52515"/>
    <w:rPr>
      <w:rFonts w:eastAsiaTheme="minorEastAsia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949C1"/>
    <w:rPr>
      <w:color w:val="0000FF" w:themeColor="hyperlink"/>
      <w:u w:val="single"/>
    </w:rPr>
  </w:style>
  <w:style w:type="paragraph" w:customStyle="1" w:styleId="BodyA">
    <w:name w:val="Body A"/>
    <w:rsid w:val="00BA2F5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46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shop@mvccv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vccvt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vccvt.com/about/mvcc-regul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1E339-CD18-4A4C-AC24-6530356D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Skadden, Arps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Ely</cp:lastModifiedBy>
  <cp:revision>4</cp:revision>
  <cp:lastPrinted>2019-05-23T00:21:00Z</cp:lastPrinted>
  <dcterms:created xsi:type="dcterms:W3CDTF">2024-03-26T19:32:00Z</dcterms:created>
  <dcterms:modified xsi:type="dcterms:W3CDTF">2024-03-26T20:17:00Z</dcterms:modified>
</cp:coreProperties>
</file>